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EB41" w14:textId="53B6A9C5" w:rsidR="0084559E" w:rsidRPr="00586C53" w:rsidRDefault="00BD0B77" w:rsidP="0084559E">
      <w:pPr>
        <w:pStyle w:val="Appdx2"/>
        <w:rPr>
          <w:rFonts w:asciiTheme="minorHAnsi" w:hAnsiTheme="minorHAnsi" w:cstheme="minorHAnsi"/>
          <w:sz w:val="24"/>
        </w:rPr>
      </w:pPr>
      <w:bookmarkStart w:id="0" w:name="_Toc384299735"/>
      <w:bookmarkStart w:id="1" w:name="OLE_LINK5"/>
      <w:bookmarkStart w:id="2" w:name="OLE_LINK6"/>
      <w:bookmarkStart w:id="3" w:name="OLE_LINK7"/>
      <w:bookmarkStart w:id="4" w:name="OLE_LINK9"/>
      <w:bookmarkStart w:id="5" w:name="OLE_LINK8"/>
      <w:r>
        <w:rPr>
          <w:rFonts w:asciiTheme="minorHAnsi" w:hAnsiTheme="minorHAnsi" w:cstheme="minorHAnsi"/>
          <w:sz w:val="24"/>
        </w:rPr>
        <w:t>FORM D</w:t>
      </w:r>
      <w:r w:rsidR="0084559E" w:rsidRPr="00586C53">
        <w:rPr>
          <w:rFonts w:asciiTheme="minorHAnsi" w:hAnsiTheme="minorHAnsi" w:cstheme="minorHAnsi"/>
          <w:sz w:val="24"/>
        </w:rPr>
        <w:br/>
      </w:r>
      <w:r w:rsidR="0049731D" w:rsidRPr="00586C53">
        <w:rPr>
          <w:rFonts w:asciiTheme="minorHAnsi" w:hAnsiTheme="minorHAnsi" w:cstheme="minorHAnsi"/>
          <w:sz w:val="24"/>
        </w:rPr>
        <w:t xml:space="preserve">Cost </w:t>
      </w:r>
      <w:r w:rsidR="00AD381E" w:rsidRPr="00586C53">
        <w:rPr>
          <w:rFonts w:asciiTheme="minorHAnsi" w:hAnsiTheme="minorHAnsi" w:cstheme="minorHAnsi"/>
          <w:sz w:val="24"/>
        </w:rPr>
        <w:t>Proposal</w:t>
      </w:r>
      <w:bookmarkEnd w:id="0"/>
    </w:p>
    <w:p w14:paraId="4AC6F6FA" w14:textId="788F4CD1" w:rsidR="009A208A" w:rsidRPr="00CB111D" w:rsidRDefault="005D45A4">
      <w:pPr>
        <w:jc w:val="center"/>
        <w:rPr>
          <w:rFonts w:asciiTheme="minorHAnsi" w:hAnsiTheme="minorHAnsi" w:cstheme="minorHAnsi"/>
          <w:b/>
          <w:caps/>
          <w:szCs w:val="24"/>
        </w:rPr>
      </w:pPr>
      <w:r w:rsidRPr="0017686C">
        <w:rPr>
          <w:rStyle w:val="Strong"/>
          <w:rFonts w:asciiTheme="minorHAnsi" w:hAnsiTheme="minorHAnsi" w:cstheme="minorHAnsi"/>
          <w:szCs w:val="24"/>
        </w:rPr>
        <w:t xml:space="preserve">This </w:t>
      </w:r>
      <w:r w:rsidR="00BD0B77">
        <w:rPr>
          <w:rStyle w:val="Strong"/>
          <w:rFonts w:asciiTheme="minorHAnsi" w:hAnsiTheme="minorHAnsi" w:cstheme="minorHAnsi"/>
          <w:szCs w:val="24"/>
        </w:rPr>
        <w:t>form</w:t>
      </w:r>
      <w:r w:rsidRPr="0017686C">
        <w:rPr>
          <w:rStyle w:val="Strong"/>
          <w:rFonts w:asciiTheme="minorHAnsi" w:hAnsiTheme="minorHAnsi" w:cstheme="minorHAnsi"/>
          <w:szCs w:val="24"/>
        </w:rPr>
        <w:t xml:space="preserve"> must be completed with</w:t>
      </w:r>
      <w:r w:rsidR="00E31818" w:rsidRPr="001D0387">
        <w:rPr>
          <w:rStyle w:val="Strong"/>
          <w:rFonts w:asciiTheme="minorHAnsi" w:hAnsiTheme="minorHAnsi" w:cstheme="minorHAnsi"/>
          <w:szCs w:val="24"/>
        </w:rPr>
        <w:t xml:space="preserve"> </w:t>
      </w:r>
      <w:r w:rsidR="00E31818" w:rsidRPr="00FB577B">
        <w:rPr>
          <w:rStyle w:val="Strong"/>
          <w:rFonts w:asciiTheme="minorHAnsi" w:hAnsiTheme="minorHAnsi" w:cstheme="minorHAnsi"/>
          <w:szCs w:val="24"/>
        </w:rPr>
        <w:t xml:space="preserve">the </w:t>
      </w:r>
      <w:r w:rsidRPr="0017686C">
        <w:rPr>
          <w:rStyle w:val="Strong"/>
          <w:rFonts w:asciiTheme="minorHAnsi" w:hAnsiTheme="minorHAnsi" w:cstheme="minorHAnsi"/>
          <w:szCs w:val="24"/>
        </w:rPr>
        <w:t>proposal.</w:t>
      </w:r>
    </w:p>
    <w:p w14:paraId="03F423B9" w14:textId="306CFD9F" w:rsidR="0015184E" w:rsidRDefault="0015184E" w:rsidP="0015184E">
      <w:pPr>
        <w:pStyle w:val="Heading5"/>
        <w:tabs>
          <w:tab w:val="clear" w:pos="1008"/>
          <w:tab w:val="left" w:pos="720"/>
        </w:tabs>
        <w:ind w:left="0" w:firstLine="0"/>
        <w:rPr>
          <w:rFonts w:ascii="Times New Roman" w:hAnsi="Times New Roman"/>
          <w:szCs w:val="24"/>
          <w:u w:val="single"/>
        </w:rPr>
      </w:pPr>
      <w:r>
        <w:t>Firm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Date:</w:t>
      </w:r>
      <w:r>
        <w:tab/>
      </w:r>
      <w:r>
        <w:rPr>
          <w:u w:val="single"/>
        </w:rPr>
        <w:tab/>
      </w:r>
      <w:r w:rsidR="007F222A">
        <w:rPr>
          <w:u w:val="single"/>
        </w:rPr>
        <w:t>_____</w:t>
      </w:r>
      <w:bookmarkStart w:id="6" w:name="_GoBack"/>
      <w:bookmarkEnd w:id="6"/>
      <w:r w:rsidR="007F222A">
        <w:rPr>
          <w:u w:val="single"/>
        </w:rPr>
        <w:t>__</w:t>
      </w:r>
    </w:p>
    <w:p w14:paraId="4EE29233" w14:textId="4EC877C0" w:rsidR="0015184E" w:rsidRDefault="0015184E" w:rsidP="0015184E">
      <w:pPr>
        <w:pStyle w:val="Heading5"/>
        <w:tabs>
          <w:tab w:val="clear" w:pos="1008"/>
          <w:tab w:val="left" w:pos="720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Authorized Person:</w:t>
      </w:r>
      <w:r>
        <w:rPr>
          <w:rFonts w:asciiTheme="minorHAnsi" w:hAnsiTheme="minorHAnsi" w:cstheme="minorHAnsi"/>
        </w:rPr>
        <w:tab/>
        <w:t>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Phone: ____</w:t>
      </w:r>
      <w:r w:rsidR="007F222A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</w:t>
      </w:r>
    </w:p>
    <w:p w14:paraId="25BC555A" w14:textId="5407EB81" w:rsidR="00EF7C20" w:rsidRDefault="0015184E" w:rsidP="0015184E">
      <w:pPr>
        <w:pStyle w:val="Heading5"/>
        <w:tabs>
          <w:tab w:val="clear" w:pos="1008"/>
          <w:tab w:val="left" w:pos="720"/>
        </w:tabs>
        <w:ind w:left="0" w:firstLine="0"/>
      </w:pPr>
      <w:r>
        <w:rPr>
          <w:rFonts w:asciiTheme="minorHAnsi" w:hAnsiTheme="minorHAnsi" w:cstheme="minorHAnsi"/>
        </w:rPr>
        <w:tab/>
      </w:r>
      <w:r w:rsidR="00BB7F30" w:rsidRPr="00BB7F30">
        <w:rPr>
          <w:rFonts w:asciiTheme="minorHAnsi" w:hAnsiTheme="minorHAnsi" w:cstheme="minorHAnsi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FF5B28" wp14:editId="0B2BF9BC">
                <wp:simplePos x="0" y="0"/>
                <wp:positionH relativeFrom="column">
                  <wp:posOffset>1316990</wp:posOffset>
                </wp:positionH>
                <wp:positionV relativeFrom="paragraph">
                  <wp:posOffset>167479</wp:posOffset>
                </wp:positionV>
                <wp:extent cx="48790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E716" w14:textId="16041C88" w:rsidR="00BB7F30" w:rsidRDefault="00BB7F3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F5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7pt;margin-top:13.2pt;width:384.2pt;height:110.5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" stroked="f">
                <v:textbox style="mso-fit-shape-to-text:t">
                  <w:txbxContent>
                    <w:p w14:paraId="48C2E716" w14:textId="16041C88" w:rsidR="00BB7F30" w:rsidRDefault="00BB7F3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E4AEBA9" w14:textId="7DBBD58D" w:rsidR="00EF7C20" w:rsidRPr="0015184E" w:rsidRDefault="00415DE7" w:rsidP="007F222A">
      <w:pPr>
        <w:pStyle w:val="LRWLBodyTextBullet1"/>
        <w:numPr>
          <w:ilvl w:val="0"/>
          <w:numId w:val="0"/>
        </w:numPr>
        <w:jc w:val="both"/>
        <w:rPr>
          <w:szCs w:val="24"/>
        </w:rPr>
      </w:pPr>
      <w:r w:rsidRPr="0015184E">
        <w:rPr>
          <w:rFonts w:cs="Arial"/>
          <w:sz w:val="22"/>
        </w:rPr>
        <w:t xml:space="preserve">The </w:t>
      </w:r>
      <w:r w:rsidR="0015184E">
        <w:rPr>
          <w:rFonts w:cs="Arial"/>
          <w:sz w:val="22"/>
        </w:rPr>
        <w:t>Proposer</w:t>
      </w:r>
      <w:r w:rsidRPr="0015184E">
        <w:rPr>
          <w:rFonts w:cs="Arial"/>
          <w:sz w:val="22"/>
        </w:rPr>
        <w:t>'s response must detail all proposed costs described in th</w:t>
      </w:r>
      <w:r w:rsidR="00A40836" w:rsidRPr="0015184E">
        <w:rPr>
          <w:rFonts w:cs="Arial"/>
          <w:sz w:val="22"/>
        </w:rPr>
        <w:t>e</w:t>
      </w:r>
      <w:r w:rsidRPr="0015184E">
        <w:rPr>
          <w:rFonts w:cs="Arial"/>
          <w:sz w:val="22"/>
        </w:rPr>
        <w:t xml:space="preserve"> RFP, as well as any additional services the </w:t>
      </w:r>
      <w:r w:rsidR="0015184E">
        <w:rPr>
          <w:rFonts w:cs="Arial"/>
          <w:sz w:val="22"/>
        </w:rPr>
        <w:t>Proposer</w:t>
      </w:r>
      <w:r w:rsidRPr="0015184E">
        <w:rPr>
          <w:rFonts w:cs="Arial"/>
          <w:sz w:val="22"/>
        </w:rPr>
        <w:t xml:space="preserve"> may elect to offer.</w:t>
      </w:r>
      <w:r w:rsidR="00797121" w:rsidRPr="0015184E">
        <w:rPr>
          <w:rFonts w:cs="Arial"/>
          <w:sz w:val="22"/>
        </w:rPr>
        <w:t xml:space="preserve"> </w:t>
      </w:r>
      <w:r w:rsidRPr="0015184E">
        <w:rPr>
          <w:rFonts w:cs="Arial"/>
          <w:sz w:val="22"/>
        </w:rPr>
        <w:t xml:space="preserve">If assumptions are necessary, please fully explain the assumptions used. </w:t>
      </w:r>
      <w:bookmarkStart w:id="7" w:name="OLE_LINK2"/>
      <w:bookmarkEnd w:id="1"/>
      <w:bookmarkEnd w:id="2"/>
      <w:bookmarkEnd w:id="3"/>
      <w:bookmarkEnd w:id="4"/>
      <w:r w:rsidR="00EF7C20" w:rsidRPr="0015184E">
        <w:rPr>
          <w:rFonts w:cs="Arial"/>
          <w:sz w:val="22"/>
        </w:rPr>
        <w:t xml:space="preserve">After considering the proposals and prior to awarding a contract, </w:t>
      </w:r>
      <w:r w:rsidR="00E439D6" w:rsidRPr="0015184E">
        <w:rPr>
          <w:rFonts w:cs="Arial"/>
          <w:sz w:val="22"/>
        </w:rPr>
        <w:t>ETF</w:t>
      </w:r>
      <w:r w:rsidR="00EF7C20" w:rsidRPr="0015184E">
        <w:rPr>
          <w:rFonts w:cs="Arial"/>
          <w:sz w:val="22"/>
        </w:rPr>
        <w:t xml:space="preserve"> reserves the right to negotiate a discounted final cost.</w:t>
      </w:r>
      <w:r w:rsidR="007E4A01" w:rsidRPr="0015184E">
        <w:rPr>
          <w:rFonts w:cs="Arial"/>
          <w:sz w:val="22"/>
        </w:rPr>
        <w:t xml:space="preserve"> </w:t>
      </w:r>
      <w:r w:rsidR="007E4A01" w:rsidRPr="0015184E">
        <w:rPr>
          <w:rStyle w:val="Strong"/>
          <w:rFonts w:cs="Arial"/>
          <w:b w:val="0"/>
          <w:sz w:val="22"/>
        </w:rPr>
        <w:t xml:space="preserve">Failure to provide a sealed cost proposal using the exact form provided in </w:t>
      </w:r>
      <w:r w:rsidR="0015184E">
        <w:rPr>
          <w:rStyle w:val="Strong"/>
          <w:rFonts w:cs="Arial"/>
          <w:b w:val="0"/>
          <w:sz w:val="22"/>
        </w:rPr>
        <w:t>FORM D</w:t>
      </w:r>
      <w:r w:rsidR="007E4A01" w:rsidRPr="0015184E">
        <w:rPr>
          <w:rStyle w:val="Strong"/>
          <w:rFonts w:cs="Arial"/>
          <w:b w:val="0"/>
          <w:sz w:val="22"/>
        </w:rPr>
        <w:t xml:space="preserve"> may result in your proposal being disqualified and rejected</w:t>
      </w:r>
      <w:r w:rsidR="007E4A01" w:rsidRPr="0015184E">
        <w:rPr>
          <w:rFonts w:cs="Arial"/>
          <w:sz w:val="22"/>
        </w:rPr>
        <w:t xml:space="preserve">. </w:t>
      </w:r>
      <w:r w:rsidR="007E4A01" w:rsidRPr="0015184E">
        <w:rPr>
          <w:rFonts w:cs="Arial"/>
          <w:b/>
          <w:sz w:val="22"/>
        </w:rPr>
        <w:t xml:space="preserve">No mention of the cost proposal may be made in any other part of the response to this RFP. </w:t>
      </w:r>
      <w:r w:rsidR="00D2744C" w:rsidRPr="0015184E">
        <w:rPr>
          <w:rFonts w:cs="Arial"/>
          <w:sz w:val="22"/>
        </w:rPr>
        <w:t xml:space="preserve">Proposers should provide the hourly rates and should note anticipated annual increases, if any, plus the reason for such anticipated annual increases. Unless the </w:t>
      </w:r>
      <w:r w:rsidR="0015184E">
        <w:rPr>
          <w:rFonts w:cs="Arial"/>
          <w:sz w:val="22"/>
        </w:rPr>
        <w:t xml:space="preserve">Proposer </w:t>
      </w:r>
      <w:r w:rsidR="00D2744C" w:rsidRPr="0015184E">
        <w:rPr>
          <w:rFonts w:cs="Arial"/>
          <w:sz w:val="22"/>
        </w:rPr>
        <w:t xml:space="preserve">outlines such increases in the cost proposal via </w:t>
      </w:r>
      <w:r w:rsidR="0015184E">
        <w:rPr>
          <w:rFonts w:cs="Arial"/>
          <w:sz w:val="22"/>
        </w:rPr>
        <w:t>FORM D</w:t>
      </w:r>
      <w:r w:rsidR="00D2744C" w:rsidRPr="0015184E">
        <w:rPr>
          <w:rFonts w:cs="Arial"/>
          <w:sz w:val="22"/>
        </w:rPr>
        <w:t xml:space="preserve"> and the reason for them, the initial price will hold for the duration of the contract, including renewals.</w:t>
      </w:r>
    </w:p>
    <w:tbl>
      <w:tblPr>
        <w:tblpPr w:leftFromText="180" w:rightFromText="180" w:vertAnchor="text" w:horzAnchor="margin" w:tblpXSpec="center" w:tblpY="397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1620"/>
        <w:gridCol w:w="1620"/>
      </w:tblGrid>
      <w:tr w:rsidR="0015184E" w14:paraId="41F1C547" w14:textId="77777777" w:rsidTr="0015184E">
        <w:tc>
          <w:tcPr>
            <w:tcW w:w="76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53B0D53F" w14:textId="73C9AB5C" w:rsidR="0015184E" w:rsidRDefault="0015184E" w:rsidP="00F428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Hourly Rates </w:t>
            </w:r>
            <w:r w:rsidRPr="00902771">
              <w:rPr>
                <w:b/>
                <w:sz w:val="22"/>
              </w:rPr>
              <w:t xml:space="preserve">for </w:t>
            </w:r>
            <w:r w:rsidR="00902771" w:rsidRPr="00902771">
              <w:rPr>
                <w:rFonts w:cs="Arial"/>
                <w:b/>
              </w:rPr>
              <w:t>Attorney’s and Staff (</w:t>
            </w:r>
            <w:proofErr w:type="spellStart"/>
            <w:r w:rsidR="00902771" w:rsidRPr="00902771">
              <w:rPr>
                <w:rFonts w:cs="Arial"/>
                <w:b/>
              </w:rPr>
              <w:t>i.e</w:t>
            </w:r>
            <w:proofErr w:type="spellEnd"/>
            <w:r w:rsidR="00902771" w:rsidRPr="00902771">
              <w:rPr>
                <w:rFonts w:cs="Arial"/>
                <w:b/>
              </w:rPr>
              <w:t>, Actuaries and Paralegals) who will perform work under the contract</w:t>
            </w:r>
            <w:r w:rsidR="00902771">
              <w:rPr>
                <w:b/>
                <w:sz w:val="22"/>
              </w:rPr>
              <w:t xml:space="preserve"> </w:t>
            </w:r>
          </w:p>
        </w:tc>
      </w:tr>
      <w:tr w:rsidR="00F428C0" w14:paraId="5DD83591" w14:textId="208A8094" w:rsidTr="00F428C0"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FAD20" w14:textId="77777777" w:rsidR="00F428C0" w:rsidRDefault="00F428C0" w:rsidP="00F428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Category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E192D8" w14:textId="47734B51" w:rsidR="00F428C0" w:rsidRDefault="00F428C0" w:rsidP="00F428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Name(s)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316D5" w14:textId="77777777" w:rsidR="00F428C0" w:rsidRDefault="00F428C0" w:rsidP="00F428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Hourly Rate</w:t>
            </w:r>
          </w:p>
          <w:p w14:paraId="3CCB49BA" w14:textId="0A1F25A8" w:rsidR="00F428C0" w:rsidRDefault="00F428C0" w:rsidP="00F428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Standard 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50AC5" w14:textId="77777777" w:rsidR="00F428C0" w:rsidRDefault="00F428C0" w:rsidP="00F428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Hourly Rate </w:t>
            </w:r>
          </w:p>
          <w:p w14:paraId="7C737FE2" w14:textId="1FCC6A41" w:rsidR="00F428C0" w:rsidRDefault="00F428C0" w:rsidP="00F428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Discounted</w:t>
            </w:r>
          </w:p>
        </w:tc>
      </w:tr>
      <w:tr w:rsidR="00F428C0" w14:paraId="0A783C08" w14:textId="75FE044C" w:rsidTr="00F428C0">
        <w:trPr>
          <w:trHeight w:val="53"/>
        </w:trPr>
        <w:tc>
          <w:tcPr>
            <w:tcW w:w="2214" w:type="dxa"/>
            <w:vMerge w:val="restart"/>
            <w:tcBorders>
              <w:top w:val="single" w:sz="18" w:space="0" w:color="auto"/>
            </w:tcBorders>
            <w:vAlign w:val="bottom"/>
          </w:tcPr>
          <w:p w14:paraId="4A8BE314" w14:textId="12EC7E8C" w:rsidR="00F428C0" w:rsidRPr="00F428C0" w:rsidRDefault="00F428C0" w:rsidP="00F428C0">
            <w:pPr>
              <w:spacing w:before="0" w:after="0"/>
              <w:rPr>
                <w:b/>
                <w:bCs/>
                <w:sz w:val="22"/>
              </w:rPr>
            </w:pPr>
            <w:r w:rsidRPr="00F428C0">
              <w:rPr>
                <w:b/>
                <w:bCs/>
                <w:sz w:val="22"/>
              </w:rPr>
              <w:t>Attorney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2" w:space="0" w:color="auto"/>
            </w:tcBorders>
          </w:tcPr>
          <w:p w14:paraId="73934337" w14:textId="1946DF47" w:rsidR="00F428C0" w:rsidRDefault="00F428C0" w:rsidP="00EF7C2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738683B9" w14:textId="36C75CFB" w:rsidR="00F428C0" w:rsidRDefault="00F428C0" w:rsidP="00EF7C2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2CF7D9E9" w14:textId="77777777" w:rsidR="00F428C0" w:rsidRDefault="00F428C0" w:rsidP="00EF7C20">
            <w:pPr>
              <w:rPr>
                <w:b/>
              </w:rPr>
            </w:pPr>
          </w:p>
        </w:tc>
      </w:tr>
      <w:tr w:rsidR="00F428C0" w14:paraId="254BBC0D" w14:textId="3B6F94B0" w:rsidTr="00F428C0">
        <w:trPr>
          <w:trHeight w:val="52"/>
        </w:trPr>
        <w:tc>
          <w:tcPr>
            <w:tcW w:w="2214" w:type="dxa"/>
            <w:vMerge/>
            <w:vAlign w:val="bottom"/>
          </w:tcPr>
          <w:p w14:paraId="20A8A2A4" w14:textId="77777777" w:rsidR="00F428C0" w:rsidRDefault="00F428C0" w:rsidP="00EF7C20">
            <w:pPr>
              <w:rPr>
                <w:sz w:val="22"/>
              </w:rPr>
            </w:pPr>
          </w:p>
        </w:tc>
        <w:tc>
          <w:tcPr>
            <w:tcW w:w="2214" w:type="dxa"/>
            <w:tcBorders>
              <w:top w:val="single" w:sz="2" w:space="0" w:color="auto"/>
              <w:bottom w:val="single" w:sz="2" w:space="0" w:color="auto"/>
            </w:tcBorders>
          </w:tcPr>
          <w:p w14:paraId="00743211" w14:textId="79D18C0C" w:rsidR="00F428C0" w:rsidRDefault="00F428C0" w:rsidP="00EF7C2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</w:tcPr>
          <w:p w14:paraId="04B16A68" w14:textId="4EF07551" w:rsidR="00F428C0" w:rsidRDefault="00F428C0" w:rsidP="00EF7C2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auto"/>
            </w:tcBorders>
          </w:tcPr>
          <w:p w14:paraId="42A803FF" w14:textId="77777777" w:rsidR="00F428C0" w:rsidRDefault="00F428C0" w:rsidP="00EF7C20">
            <w:pPr>
              <w:rPr>
                <w:b/>
              </w:rPr>
            </w:pPr>
          </w:p>
        </w:tc>
      </w:tr>
      <w:tr w:rsidR="00F428C0" w14:paraId="43F58CBC" w14:textId="42AE223B" w:rsidTr="00F428C0">
        <w:trPr>
          <w:trHeight w:val="52"/>
        </w:trPr>
        <w:tc>
          <w:tcPr>
            <w:tcW w:w="2214" w:type="dxa"/>
            <w:vMerge/>
            <w:vAlign w:val="bottom"/>
          </w:tcPr>
          <w:p w14:paraId="6579FA67" w14:textId="77777777" w:rsidR="00F428C0" w:rsidRDefault="00F428C0" w:rsidP="00EF7C20">
            <w:pPr>
              <w:rPr>
                <w:sz w:val="22"/>
              </w:rPr>
            </w:pPr>
          </w:p>
        </w:tc>
        <w:tc>
          <w:tcPr>
            <w:tcW w:w="2214" w:type="dxa"/>
            <w:tcBorders>
              <w:top w:val="single" w:sz="2" w:space="0" w:color="auto"/>
              <w:bottom w:val="single" w:sz="2" w:space="0" w:color="auto"/>
            </w:tcBorders>
          </w:tcPr>
          <w:p w14:paraId="1388220B" w14:textId="70E1004B" w:rsidR="00F428C0" w:rsidRDefault="00F428C0" w:rsidP="00EF7C20">
            <w:pPr>
              <w:rPr>
                <w:b/>
              </w:rPr>
            </w:pPr>
          </w:p>
        </w:tc>
        <w:tc>
          <w:tcPr>
            <w:tcW w:w="1620" w:type="dxa"/>
          </w:tcPr>
          <w:p w14:paraId="688EA8FB" w14:textId="76F6B093" w:rsidR="00F428C0" w:rsidRDefault="00F428C0" w:rsidP="00EF7C20">
            <w:pPr>
              <w:rPr>
                <w:b/>
              </w:rPr>
            </w:pPr>
          </w:p>
        </w:tc>
        <w:tc>
          <w:tcPr>
            <w:tcW w:w="1620" w:type="dxa"/>
          </w:tcPr>
          <w:p w14:paraId="2D640E0C" w14:textId="77777777" w:rsidR="00F428C0" w:rsidRDefault="00F428C0" w:rsidP="00EF7C20">
            <w:pPr>
              <w:rPr>
                <w:b/>
              </w:rPr>
            </w:pPr>
          </w:p>
        </w:tc>
      </w:tr>
      <w:tr w:rsidR="00F428C0" w14:paraId="2BE9DDED" w14:textId="1E2A4C48" w:rsidTr="00F428C0">
        <w:trPr>
          <w:trHeight w:val="52"/>
        </w:trPr>
        <w:tc>
          <w:tcPr>
            <w:tcW w:w="2214" w:type="dxa"/>
            <w:vMerge/>
            <w:vAlign w:val="bottom"/>
          </w:tcPr>
          <w:p w14:paraId="524A159B" w14:textId="77777777" w:rsidR="00F428C0" w:rsidRDefault="00F428C0" w:rsidP="00EF7C20">
            <w:pPr>
              <w:rPr>
                <w:sz w:val="22"/>
              </w:rPr>
            </w:pPr>
          </w:p>
        </w:tc>
        <w:tc>
          <w:tcPr>
            <w:tcW w:w="2214" w:type="dxa"/>
            <w:tcBorders>
              <w:top w:val="single" w:sz="2" w:space="0" w:color="auto"/>
              <w:bottom w:val="single" w:sz="2" w:space="0" w:color="auto"/>
            </w:tcBorders>
          </w:tcPr>
          <w:p w14:paraId="7F2BB66B" w14:textId="755F4F01" w:rsidR="00F428C0" w:rsidRDefault="00F428C0" w:rsidP="00EF7C20">
            <w:pPr>
              <w:rPr>
                <w:b/>
              </w:rPr>
            </w:pPr>
          </w:p>
        </w:tc>
        <w:tc>
          <w:tcPr>
            <w:tcW w:w="1620" w:type="dxa"/>
          </w:tcPr>
          <w:p w14:paraId="4B022247" w14:textId="1586F485" w:rsidR="00F428C0" w:rsidRDefault="00F428C0" w:rsidP="00EF7C20">
            <w:pPr>
              <w:rPr>
                <w:b/>
              </w:rPr>
            </w:pPr>
          </w:p>
        </w:tc>
        <w:tc>
          <w:tcPr>
            <w:tcW w:w="1620" w:type="dxa"/>
          </w:tcPr>
          <w:p w14:paraId="57BD27F1" w14:textId="77777777" w:rsidR="00F428C0" w:rsidRDefault="00F428C0" w:rsidP="00EF7C20">
            <w:pPr>
              <w:rPr>
                <w:b/>
              </w:rPr>
            </w:pPr>
          </w:p>
        </w:tc>
      </w:tr>
      <w:tr w:rsidR="00F428C0" w14:paraId="320632F4" w14:textId="0EB24054" w:rsidTr="00F428C0">
        <w:trPr>
          <w:trHeight w:val="52"/>
        </w:trPr>
        <w:tc>
          <w:tcPr>
            <w:tcW w:w="2214" w:type="dxa"/>
            <w:vMerge/>
            <w:vAlign w:val="bottom"/>
          </w:tcPr>
          <w:p w14:paraId="45F3A8A9" w14:textId="77777777" w:rsidR="00F428C0" w:rsidRDefault="00F428C0" w:rsidP="00EF7C20">
            <w:pPr>
              <w:rPr>
                <w:sz w:val="22"/>
              </w:rPr>
            </w:pPr>
          </w:p>
        </w:tc>
        <w:tc>
          <w:tcPr>
            <w:tcW w:w="2214" w:type="dxa"/>
            <w:tcBorders>
              <w:top w:val="single" w:sz="2" w:space="0" w:color="auto"/>
            </w:tcBorders>
          </w:tcPr>
          <w:p w14:paraId="2F9A33E3" w14:textId="597318E3" w:rsidR="00F428C0" w:rsidRDefault="00F428C0" w:rsidP="00EF7C20">
            <w:pPr>
              <w:rPr>
                <w:b/>
              </w:rPr>
            </w:pPr>
          </w:p>
        </w:tc>
        <w:tc>
          <w:tcPr>
            <w:tcW w:w="1620" w:type="dxa"/>
          </w:tcPr>
          <w:p w14:paraId="49C552CC" w14:textId="6466DE82" w:rsidR="00F428C0" w:rsidRDefault="00F428C0" w:rsidP="00EF7C20">
            <w:pPr>
              <w:rPr>
                <w:b/>
              </w:rPr>
            </w:pPr>
          </w:p>
        </w:tc>
        <w:tc>
          <w:tcPr>
            <w:tcW w:w="1620" w:type="dxa"/>
          </w:tcPr>
          <w:p w14:paraId="675A845F" w14:textId="77777777" w:rsidR="00F428C0" w:rsidRDefault="00F428C0" w:rsidP="00EF7C20">
            <w:pPr>
              <w:rPr>
                <w:b/>
              </w:rPr>
            </w:pPr>
          </w:p>
        </w:tc>
      </w:tr>
      <w:tr w:rsidR="00F428C0" w14:paraId="26EFAF42" w14:textId="169510A6" w:rsidTr="00F428C0">
        <w:trPr>
          <w:cantSplit/>
        </w:trPr>
        <w:tc>
          <w:tcPr>
            <w:tcW w:w="2214" w:type="dxa"/>
            <w:vAlign w:val="bottom"/>
          </w:tcPr>
          <w:p w14:paraId="41A3C111" w14:textId="6A5D4B72" w:rsidR="00F428C0" w:rsidRPr="008B1EF4" w:rsidRDefault="00F428C0" w:rsidP="00EF7C20">
            <w:pPr>
              <w:rPr>
                <w:b/>
                <w:bCs/>
                <w:sz w:val="22"/>
              </w:rPr>
            </w:pPr>
            <w:r w:rsidRPr="008B1EF4">
              <w:rPr>
                <w:b/>
                <w:bCs/>
                <w:sz w:val="22"/>
              </w:rPr>
              <w:t>Actuary</w:t>
            </w:r>
          </w:p>
        </w:tc>
        <w:tc>
          <w:tcPr>
            <w:tcW w:w="2214" w:type="dxa"/>
          </w:tcPr>
          <w:p w14:paraId="423291ED" w14:textId="77777777" w:rsidR="00F428C0" w:rsidRDefault="00F428C0" w:rsidP="00EF7C20">
            <w:pPr>
              <w:rPr>
                <w:b/>
              </w:rPr>
            </w:pPr>
          </w:p>
        </w:tc>
        <w:tc>
          <w:tcPr>
            <w:tcW w:w="1620" w:type="dxa"/>
          </w:tcPr>
          <w:p w14:paraId="29150864" w14:textId="77777777" w:rsidR="00F428C0" w:rsidRDefault="00F428C0" w:rsidP="00EF7C20">
            <w:pPr>
              <w:rPr>
                <w:b/>
              </w:rPr>
            </w:pPr>
          </w:p>
        </w:tc>
        <w:tc>
          <w:tcPr>
            <w:tcW w:w="1620" w:type="dxa"/>
          </w:tcPr>
          <w:p w14:paraId="6FAC6580" w14:textId="77777777" w:rsidR="00F428C0" w:rsidRDefault="00F428C0" w:rsidP="00EF7C20">
            <w:pPr>
              <w:rPr>
                <w:b/>
              </w:rPr>
            </w:pPr>
          </w:p>
        </w:tc>
      </w:tr>
      <w:tr w:rsidR="00F428C0" w14:paraId="283BAFD5" w14:textId="43BEDE5B" w:rsidTr="00F428C0">
        <w:trPr>
          <w:cantSplit/>
        </w:trPr>
        <w:tc>
          <w:tcPr>
            <w:tcW w:w="2214" w:type="dxa"/>
            <w:vAlign w:val="bottom"/>
          </w:tcPr>
          <w:p w14:paraId="175DD024" w14:textId="7E376AE6" w:rsidR="00F428C0" w:rsidRPr="008B1EF4" w:rsidRDefault="00F428C0" w:rsidP="00EF7C20">
            <w:pPr>
              <w:rPr>
                <w:b/>
                <w:bCs/>
                <w:sz w:val="22"/>
              </w:rPr>
            </w:pPr>
            <w:r w:rsidRPr="008B1EF4">
              <w:rPr>
                <w:b/>
                <w:bCs/>
                <w:sz w:val="22"/>
              </w:rPr>
              <w:t>Paralegal</w:t>
            </w:r>
          </w:p>
        </w:tc>
        <w:tc>
          <w:tcPr>
            <w:tcW w:w="2214" w:type="dxa"/>
          </w:tcPr>
          <w:p w14:paraId="0506BC1D" w14:textId="77777777" w:rsidR="00F428C0" w:rsidRDefault="00F428C0" w:rsidP="00EF7C20">
            <w:pPr>
              <w:rPr>
                <w:b/>
              </w:rPr>
            </w:pPr>
          </w:p>
        </w:tc>
        <w:tc>
          <w:tcPr>
            <w:tcW w:w="1620" w:type="dxa"/>
          </w:tcPr>
          <w:p w14:paraId="6E6B5F80" w14:textId="77777777" w:rsidR="00F428C0" w:rsidRDefault="00F428C0" w:rsidP="00EF7C20">
            <w:pPr>
              <w:rPr>
                <w:b/>
              </w:rPr>
            </w:pPr>
          </w:p>
        </w:tc>
        <w:tc>
          <w:tcPr>
            <w:tcW w:w="1620" w:type="dxa"/>
          </w:tcPr>
          <w:p w14:paraId="0C651078" w14:textId="77777777" w:rsidR="00F428C0" w:rsidRDefault="00F428C0" w:rsidP="00EF7C20">
            <w:pPr>
              <w:rPr>
                <w:b/>
              </w:rPr>
            </w:pPr>
          </w:p>
        </w:tc>
      </w:tr>
    </w:tbl>
    <w:p w14:paraId="0954C512" w14:textId="77777777" w:rsidR="00EF7C20" w:rsidRDefault="00EF7C20" w:rsidP="00EF7C20">
      <w:pPr>
        <w:rPr>
          <w:b/>
        </w:rPr>
      </w:pPr>
    </w:p>
    <w:p w14:paraId="1418EB41" w14:textId="77777777" w:rsidR="00EF7C20" w:rsidRDefault="00EF7C20" w:rsidP="00EF7C20">
      <w:pPr>
        <w:pStyle w:val="BodyText2"/>
      </w:pPr>
    </w:p>
    <w:p w14:paraId="1B05DA6F" w14:textId="2670114E" w:rsidR="00EF7C20" w:rsidRDefault="00EF7C20" w:rsidP="00EF7C20">
      <w:pPr>
        <w:rPr>
          <w:sz w:val="22"/>
        </w:rPr>
      </w:pPr>
    </w:p>
    <w:p w14:paraId="4A99822E" w14:textId="77777777" w:rsidR="00EF7C20" w:rsidRDefault="00EF7C20" w:rsidP="00EF7C20"/>
    <w:p w14:paraId="5AC81230" w14:textId="77777777" w:rsidR="00E57BF6" w:rsidRDefault="00E57BF6" w:rsidP="00EF7C20"/>
    <w:p w14:paraId="31CD4D7D" w14:textId="77777777" w:rsidR="00E57BF6" w:rsidRDefault="00E57BF6" w:rsidP="00EF7C20"/>
    <w:p w14:paraId="7BE638ED" w14:textId="77777777" w:rsidR="00E57BF6" w:rsidRDefault="00E57BF6" w:rsidP="00EF7C20"/>
    <w:p w14:paraId="3E10B8B2" w14:textId="424AE229" w:rsidR="00E57BF6" w:rsidRDefault="00E57BF6" w:rsidP="00EF7C20"/>
    <w:p w14:paraId="56F0A3AC" w14:textId="77777777" w:rsidR="0015184E" w:rsidRDefault="0015184E" w:rsidP="00EF7C20"/>
    <w:p w14:paraId="3CC0B5F8" w14:textId="77777777" w:rsidR="0015184E" w:rsidRDefault="0015184E" w:rsidP="00EF7C20"/>
    <w:p w14:paraId="5E85B96B" w14:textId="77777777" w:rsidR="00902771" w:rsidRDefault="00902771" w:rsidP="00EF7C20"/>
    <w:p w14:paraId="3A76FCBB" w14:textId="77777777" w:rsidR="00902771" w:rsidRDefault="00902771" w:rsidP="00EF7C20"/>
    <w:p w14:paraId="4E13D6E9" w14:textId="77777777" w:rsidR="00902771" w:rsidRDefault="00902771" w:rsidP="00EF7C20"/>
    <w:p w14:paraId="30A3E665" w14:textId="77777777" w:rsidR="00902771" w:rsidRDefault="00902771" w:rsidP="00EF7C20"/>
    <w:p w14:paraId="637F9FA0" w14:textId="77777777" w:rsidR="00902771" w:rsidRDefault="00902771" w:rsidP="00EF7C20"/>
    <w:p w14:paraId="4DD31A62" w14:textId="1ACA71E2" w:rsidR="00F428C0" w:rsidRDefault="00F428C0" w:rsidP="00EF7C20">
      <w:r>
        <w:t>Additional Fees:</w:t>
      </w:r>
    </w:p>
    <w:p w14:paraId="667B362C" w14:textId="0DB7174F" w:rsidR="00DB6228" w:rsidRPr="00DB6228" w:rsidRDefault="00DB6228" w:rsidP="00DB6228">
      <w:pPr>
        <w:tabs>
          <w:tab w:val="left" w:pos="2205"/>
        </w:tabs>
      </w:pPr>
      <w:r>
        <w:tab/>
      </w:r>
    </w:p>
    <w:bookmarkEnd w:id="5"/>
    <w:bookmarkEnd w:id="7"/>
    <w:sectPr w:rsidR="00DB6228" w:rsidRPr="00DB6228" w:rsidSect="003B5C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008" w:left="1440" w:header="720" w:footer="720" w:gutter="0"/>
      <w:pgNumType w:start="42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fci wne:fciName="AcceptChangesOrAdvance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C2CEF" w14:textId="77777777" w:rsidR="007956D0" w:rsidRDefault="007956D0">
      <w:r>
        <w:separator/>
      </w:r>
    </w:p>
  </w:endnote>
  <w:endnote w:type="continuationSeparator" w:id="0">
    <w:p w14:paraId="19DFCE24" w14:textId="77777777" w:rsidR="007956D0" w:rsidRDefault="007956D0">
      <w:r>
        <w:continuationSeparator/>
      </w:r>
    </w:p>
  </w:endnote>
  <w:endnote w:type="continuationNotice" w:id="1">
    <w:p w14:paraId="6016181B" w14:textId="77777777" w:rsidR="007956D0" w:rsidRDefault="007956D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5B98B" w14:textId="77777777" w:rsidR="00DB6228" w:rsidRDefault="00DB6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CE82" w14:textId="0C7B5C25" w:rsidR="00BD0B77" w:rsidRDefault="00BD0B77" w:rsidP="00BD0B77">
    <w:pPr>
      <w:pStyle w:val="Footer"/>
    </w:pPr>
    <w:r>
      <w:t xml:space="preserve">RFP ETJ0060 Federal Tax </w:t>
    </w:r>
    <w:r w:rsidR="00DB6228">
      <w:t xml:space="preserve">and Contract </w:t>
    </w:r>
    <w:r>
      <w:t>Counsel</w:t>
    </w:r>
  </w:p>
  <w:p w14:paraId="4ADBEFFA" w14:textId="3FEF2F99" w:rsidR="003B5C00" w:rsidRPr="00BD0B77" w:rsidRDefault="00BD0B77" w:rsidP="00BD0B77">
    <w:pPr>
      <w:pStyle w:val="Footer"/>
    </w:pPr>
    <w:r>
      <w:t>FORM D – Cost Proposal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8D5B8" w14:textId="77777777" w:rsidR="00DB6228" w:rsidRDefault="00DB6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7051" w14:textId="77777777" w:rsidR="007956D0" w:rsidRDefault="007956D0">
      <w:r>
        <w:separator/>
      </w:r>
    </w:p>
  </w:footnote>
  <w:footnote w:type="continuationSeparator" w:id="0">
    <w:p w14:paraId="096879F5" w14:textId="77777777" w:rsidR="007956D0" w:rsidRDefault="007956D0">
      <w:r>
        <w:continuationSeparator/>
      </w:r>
    </w:p>
  </w:footnote>
  <w:footnote w:type="continuationNotice" w:id="1">
    <w:p w14:paraId="1C0E3029" w14:textId="77777777" w:rsidR="007956D0" w:rsidRDefault="007956D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7CD7E" w14:textId="77777777" w:rsidR="00DB6228" w:rsidRDefault="00DB6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2C19" w14:textId="77777777" w:rsidR="00DB6228" w:rsidRDefault="00DB6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D8EC" w14:textId="77777777" w:rsidR="00DB6228" w:rsidRDefault="00DB6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pStyle w:val="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2"/>
      <w:numFmt w:val="low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361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1F497D" w:themeColor="text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0C7DB1"/>
    <w:multiLevelType w:val="hybridMultilevel"/>
    <w:tmpl w:val="DD70B280"/>
    <w:lvl w:ilvl="0" w:tplc="2728A2D8">
      <w:start w:val="1"/>
      <w:numFmt w:val="lowerLetter"/>
      <w:lvlText w:val="(%1)"/>
      <w:lvlJc w:val="left"/>
      <w:pPr>
        <w:ind w:left="1890" w:hanging="360"/>
      </w:pPr>
      <w:rPr>
        <w:rFonts w:ascii="Arial" w:eastAsia="Times New Roman" w:hAnsi="Arial" w:cs="Times New Roman" w:hint="default"/>
        <w:sz w:val="20"/>
      </w:rPr>
    </w:lvl>
    <w:lvl w:ilvl="1" w:tplc="10722334">
      <w:start w:val="1"/>
      <w:numFmt w:val="lowerRoman"/>
      <w:lvlText w:val="(%2)"/>
      <w:lvlJc w:val="left"/>
      <w:pPr>
        <w:ind w:left="261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17BE7C17"/>
    <w:multiLevelType w:val="hybridMultilevel"/>
    <w:tmpl w:val="6B0AB67A"/>
    <w:lvl w:ilvl="0" w:tplc="A000AC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72736"/>
    <w:multiLevelType w:val="hybridMultilevel"/>
    <w:tmpl w:val="58BCBFEA"/>
    <w:lvl w:ilvl="0" w:tplc="39107AA4">
      <w:start w:val="1"/>
      <w:numFmt w:val="bullet"/>
      <w:pStyle w:val="LRWLBodyTextBullet1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1" w15:restartNumberingAfterBreak="0">
    <w:nsid w:val="1F105A5D"/>
    <w:multiLevelType w:val="hybridMultilevel"/>
    <w:tmpl w:val="6B0AB67A"/>
    <w:lvl w:ilvl="0" w:tplc="A000A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9F4A9D"/>
    <w:multiLevelType w:val="multilevel"/>
    <w:tmpl w:val="64464CF6"/>
    <w:lvl w:ilvl="0">
      <w:start w:val="2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B74063"/>
    <w:multiLevelType w:val="hybridMultilevel"/>
    <w:tmpl w:val="8F7A9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363C13"/>
    <w:multiLevelType w:val="multilevel"/>
    <w:tmpl w:val="745C5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NormalSub-Bulleted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340D4"/>
    <w:multiLevelType w:val="hybridMultilevel"/>
    <w:tmpl w:val="E6DC08B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279122E"/>
    <w:multiLevelType w:val="hybridMultilevel"/>
    <w:tmpl w:val="2DCEA494"/>
    <w:lvl w:ilvl="0" w:tplc="4AF88F74">
      <w:start w:val="1"/>
      <w:numFmt w:val="decimal"/>
      <w:lvlText w:val="%1."/>
      <w:lvlJc w:val="left"/>
      <w:pPr>
        <w:ind w:left="-450" w:hanging="360"/>
      </w:pPr>
      <w:rPr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710" w:hanging="360"/>
      </w:pPr>
    </w:lvl>
    <w:lvl w:ilvl="4" w:tplc="04090019">
      <w:start w:val="1"/>
      <w:numFmt w:val="lowerLetter"/>
      <w:lvlText w:val="%5."/>
      <w:lvlJc w:val="left"/>
      <w:pPr>
        <w:ind w:left="2430" w:hanging="360"/>
      </w:pPr>
    </w:lvl>
    <w:lvl w:ilvl="5" w:tplc="0409001B">
      <w:start w:val="1"/>
      <w:numFmt w:val="lowerRoman"/>
      <w:lvlText w:val="%6."/>
      <w:lvlJc w:val="right"/>
      <w:pPr>
        <w:ind w:left="3150" w:hanging="180"/>
      </w:pPr>
    </w:lvl>
    <w:lvl w:ilvl="6" w:tplc="0409000F">
      <w:start w:val="1"/>
      <w:numFmt w:val="decimal"/>
      <w:lvlText w:val="%7."/>
      <w:lvlJc w:val="left"/>
      <w:pPr>
        <w:ind w:left="3870" w:hanging="360"/>
      </w:pPr>
    </w:lvl>
    <w:lvl w:ilvl="7" w:tplc="04090019">
      <w:start w:val="1"/>
      <w:numFmt w:val="lowerLetter"/>
      <w:lvlText w:val="%8."/>
      <w:lvlJc w:val="left"/>
      <w:pPr>
        <w:ind w:left="4590" w:hanging="360"/>
      </w:pPr>
    </w:lvl>
    <w:lvl w:ilvl="8" w:tplc="0409001B">
      <w:start w:val="1"/>
      <w:numFmt w:val="lowerRoman"/>
      <w:lvlText w:val="%9."/>
      <w:lvlJc w:val="right"/>
      <w:pPr>
        <w:ind w:left="5310" w:hanging="180"/>
      </w:pPr>
    </w:lvl>
  </w:abstractNum>
  <w:abstractNum w:abstractNumId="17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18" w15:restartNumberingAfterBreak="0">
    <w:nsid w:val="3610516D"/>
    <w:multiLevelType w:val="hybridMultilevel"/>
    <w:tmpl w:val="A454D3C2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7C5F87"/>
    <w:multiLevelType w:val="hybridMultilevel"/>
    <w:tmpl w:val="22627352"/>
    <w:lvl w:ilvl="0" w:tplc="598E0A4A">
      <w:start w:val="1"/>
      <w:numFmt w:val="upperRoman"/>
      <w:pStyle w:val="ChecklistNumberList"/>
      <w:lvlText w:val="%1."/>
      <w:lvlJc w:val="righ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 w15:restartNumberingAfterBreak="0">
    <w:nsid w:val="3CFD7558"/>
    <w:multiLevelType w:val="hybridMultilevel"/>
    <w:tmpl w:val="7124EC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B1D09"/>
    <w:multiLevelType w:val="singleLevel"/>
    <w:tmpl w:val="2728A2D8"/>
    <w:lvl w:ilvl="0">
      <w:start w:val="1"/>
      <w:numFmt w:val="lowerLetter"/>
      <w:lvlText w:val="(%1)"/>
      <w:lvlJc w:val="left"/>
      <w:pPr>
        <w:ind w:left="1890" w:hanging="360"/>
      </w:pPr>
      <w:rPr>
        <w:rFonts w:ascii="Arial" w:eastAsia="Times New Roman" w:hAnsi="Arial" w:cs="Times New Roman" w:hint="default"/>
        <w:sz w:val="20"/>
      </w:rPr>
    </w:lvl>
  </w:abstractNum>
  <w:abstractNum w:abstractNumId="22" w15:restartNumberingAfterBreak="0">
    <w:nsid w:val="419838F4"/>
    <w:multiLevelType w:val="multilevel"/>
    <w:tmpl w:val="4C6A14A8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2D6B8F"/>
    <w:multiLevelType w:val="multilevel"/>
    <w:tmpl w:val="7EA28D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10"/>
        </w:tabs>
        <w:ind w:left="171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664"/>
        </w:tabs>
        <w:ind w:left="26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2B85F1C"/>
    <w:multiLevelType w:val="hybridMultilevel"/>
    <w:tmpl w:val="F0569C3A"/>
    <w:lvl w:ilvl="0" w:tplc="E9AE4AFC">
      <w:start w:val="1"/>
      <w:numFmt w:val="bullet"/>
      <w:pStyle w:val="LRWLBodyTextBullet2"/>
      <w:lvlText w:val="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C20C4"/>
    <w:multiLevelType w:val="singleLevel"/>
    <w:tmpl w:val="EBFA9422"/>
    <w:lvl w:ilvl="0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</w:abstractNum>
  <w:abstractNum w:abstractNumId="28" w15:restartNumberingAfterBreak="0">
    <w:nsid w:val="4D5F6DFC"/>
    <w:multiLevelType w:val="hybridMultilevel"/>
    <w:tmpl w:val="17D6B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cs="Times New Roman" w:hint="default"/>
        <w:b/>
        <w:i w:val="0"/>
        <w:caps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</w:lvl>
    <w:lvl w:ilvl="8">
      <w:start w:val="1"/>
      <w:numFmt w:val="none"/>
      <w:lvlText w:val="%9."/>
      <w:lvlJc w:val="right"/>
      <w:pPr>
        <w:ind w:left="9360" w:hanging="180"/>
      </w:pPr>
    </w:lvl>
  </w:abstractNum>
  <w:abstractNum w:abstractNumId="30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54F76"/>
    <w:multiLevelType w:val="singleLevel"/>
    <w:tmpl w:val="2728A2D8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0"/>
      </w:rPr>
    </w:lvl>
  </w:abstractNum>
  <w:abstractNum w:abstractNumId="32" w15:restartNumberingAfterBreak="0">
    <w:nsid w:val="53DE397F"/>
    <w:multiLevelType w:val="singleLevel"/>
    <w:tmpl w:val="3C305A70"/>
    <w:lvl w:ilvl="0">
      <w:start w:val="1"/>
      <w:numFmt w:val="lowerRoman"/>
      <w:lvlText w:val="(%1)"/>
      <w:lvlJc w:val="left"/>
      <w:pPr>
        <w:ind w:left="1800" w:hanging="360"/>
      </w:pPr>
      <w:rPr>
        <w:rFonts w:hint="default"/>
        <w:b w:val="0"/>
      </w:rPr>
    </w:lvl>
  </w:abstractNum>
  <w:abstractNum w:abstractNumId="33" w15:restartNumberingAfterBreak="0">
    <w:nsid w:val="56EB4717"/>
    <w:multiLevelType w:val="multilevel"/>
    <w:tmpl w:val="43FC7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1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8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410BA"/>
    <w:multiLevelType w:val="hybridMultilevel"/>
    <w:tmpl w:val="577ED81E"/>
    <w:lvl w:ilvl="0" w:tplc="5BA06BA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B2585BCA" w:tentative="1">
      <w:start w:val="1"/>
      <w:numFmt w:val="lowerLetter"/>
      <w:lvlText w:val="%2."/>
      <w:lvlJc w:val="left"/>
      <w:pPr>
        <w:ind w:left="1080" w:hanging="360"/>
      </w:pPr>
    </w:lvl>
    <w:lvl w:ilvl="2" w:tplc="CBF05922" w:tentative="1">
      <w:start w:val="1"/>
      <w:numFmt w:val="lowerRoman"/>
      <w:lvlText w:val="%3."/>
      <w:lvlJc w:val="right"/>
      <w:pPr>
        <w:ind w:left="1800" w:hanging="180"/>
      </w:pPr>
    </w:lvl>
    <w:lvl w:ilvl="3" w:tplc="CBC4C876" w:tentative="1">
      <w:start w:val="1"/>
      <w:numFmt w:val="decimal"/>
      <w:lvlText w:val="%4."/>
      <w:lvlJc w:val="left"/>
      <w:pPr>
        <w:ind w:left="2520" w:hanging="360"/>
      </w:pPr>
    </w:lvl>
    <w:lvl w:ilvl="4" w:tplc="F59AADAC" w:tentative="1">
      <w:start w:val="1"/>
      <w:numFmt w:val="lowerLetter"/>
      <w:lvlText w:val="%5."/>
      <w:lvlJc w:val="left"/>
      <w:pPr>
        <w:ind w:left="3240" w:hanging="360"/>
      </w:pPr>
    </w:lvl>
    <w:lvl w:ilvl="5" w:tplc="4022E4D6" w:tentative="1">
      <w:start w:val="1"/>
      <w:numFmt w:val="lowerRoman"/>
      <w:lvlText w:val="%6."/>
      <w:lvlJc w:val="right"/>
      <w:pPr>
        <w:ind w:left="3960" w:hanging="180"/>
      </w:pPr>
    </w:lvl>
    <w:lvl w:ilvl="6" w:tplc="9266E854" w:tentative="1">
      <w:start w:val="1"/>
      <w:numFmt w:val="decimal"/>
      <w:lvlText w:val="%7."/>
      <w:lvlJc w:val="left"/>
      <w:pPr>
        <w:ind w:left="4680" w:hanging="360"/>
      </w:pPr>
    </w:lvl>
    <w:lvl w:ilvl="7" w:tplc="73FE3EA8" w:tentative="1">
      <w:start w:val="1"/>
      <w:numFmt w:val="lowerLetter"/>
      <w:lvlText w:val="%8."/>
      <w:lvlJc w:val="left"/>
      <w:pPr>
        <w:ind w:left="5400" w:hanging="360"/>
      </w:pPr>
    </w:lvl>
    <w:lvl w:ilvl="8" w:tplc="0A00E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5B7424"/>
    <w:multiLevelType w:val="hybridMultilevel"/>
    <w:tmpl w:val="B726AE22"/>
    <w:lvl w:ilvl="0" w:tplc="6EFE7F9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E6B50"/>
    <w:multiLevelType w:val="hybridMultilevel"/>
    <w:tmpl w:val="CB529E8A"/>
    <w:lvl w:ilvl="0" w:tplc="A752A08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825EF024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F6A06"/>
    <w:multiLevelType w:val="hybridMultilevel"/>
    <w:tmpl w:val="546C4596"/>
    <w:lvl w:ilvl="0" w:tplc="65143DC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1A883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C8F1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DAE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4C8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8CC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90D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A0D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A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2A5DEC"/>
    <w:multiLevelType w:val="singleLevel"/>
    <w:tmpl w:val="2728A2D8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Times New Roman"/>
        <w:sz w:val="20"/>
      </w:rPr>
    </w:lvl>
  </w:abstractNum>
  <w:abstractNum w:abstractNumId="40" w15:restartNumberingAfterBreak="0">
    <w:nsid w:val="73F9558E"/>
    <w:multiLevelType w:val="hybridMultilevel"/>
    <w:tmpl w:val="C91E096C"/>
    <w:lvl w:ilvl="0" w:tplc="D2DA80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E7AE8"/>
    <w:multiLevelType w:val="hybridMultilevel"/>
    <w:tmpl w:val="C76C0820"/>
    <w:lvl w:ilvl="0" w:tplc="0630C2A8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64168"/>
    <w:multiLevelType w:val="hybridMultilevel"/>
    <w:tmpl w:val="DF6CC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4062E0"/>
    <w:multiLevelType w:val="hybridMultilevel"/>
    <w:tmpl w:val="D7A20C76"/>
    <w:lvl w:ilvl="0" w:tplc="337A35B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8"/>
  </w:num>
  <w:num w:numId="3">
    <w:abstractNumId w:val="26"/>
  </w:num>
  <w:num w:numId="4">
    <w:abstractNumId w:val="33"/>
  </w:num>
  <w:num w:numId="5">
    <w:abstractNumId w:val="9"/>
  </w:num>
  <w:num w:numId="6">
    <w:abstractNumId w:val="25"/>
  </w:num>
  <w:num w:numId="7">
    <w:abstractNumId w:val="24"/>
  </w:num>
  <w:num w:numId="8">
    <w:abstractNumId w:val="17"/>
  </w:num>
  <w:num w:numId="9">
    <w:abstractNumId w:val="34"/>
  </w:num>
  <w:num w:numId="10">
    <w:abstractNumId w:val="10"/>
  </w:num>
  <w:num w:numId="11">
    <w:abstractNumId w:val="19"/>
  </w:num>
  <w:num w:numId="12">
    <w:abstractNumId w:val="36"/>
  </w:num>
  <w:num w:numId="13">
    <w:abstractNumId w:val="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2"/>
  </w:num>
  <w:num w:numId="17">
    <w:abstractNumId w:val="31"/>
  </w:num>
  <w:num w:numId="18">
    <w:abstractNumId w:val="12"/>
  </w:num>
  <w:num w:numId="19">
    <w:abstractNumId w:val="39"/>
  </w:num>
  <w:num w:numId="20">
    <w:abstractNumId w:val="21"/>
  </w:num>
  <w:num w:numId="21">
    <w:abstractNumId w:val="23"/>
  </w:num>
  <w:num w:numId="22">
    <w:abstractNumId w:val="27"/>
  </w:num>
  <w:num w:numId="23">
    <w:abstractNumId w:val="7"/>
  </w:num>
  <w:num w:numId="24">
    <w:abstractNumId w:val="18"/>
  </w:num>
  <w:num w:numId="25">
    <w:abstractNumId w:val="32"/>
  </w:num>
  <w:num w:numId="26">
    <w:abstractNumId w:val="28"/>
  </w:num>
  <w:num w:numId="27">
    <w:abstractNumId w:val="20"/>
  </w:num>
  <w:num w:numId="28">
    <w:abstractNumId w:val="42"/>
  </w:num>
  <w:num w:numId="29">
    <w:abstractNumId w:val="13"/>
  </w:num>
  <w:num w:numId="30">
    <w:abstractNumId w:val="15"/>
  </w:num>
  <w:num w:numId="31">
    <w:abstractNumId w:val="41"/>
  </w:num>
  <w:num w:numId="32">
    <w:abstractNumId w:val="43"/>
  </w:num>
  <w:num w:numId="33">
    <w:abstractNumId w:val="35"/>
  </w:num>
  <w:num w:numId="34">
    <w:abstractNumId w:val="40"/>
  </w:num>
  <w:num w:numId="35">
    <w:abstractNumId w:val="0"/>
    <w:lvlOverride w:ilvl="0">
      <w:lvl w:ilvl="0">
        <w:start w:val="1"/>
        <w:numFmt w:val="lowerLetter"/>
        <w:pStyle w:val="a"/>
        <w:lvlText w:val="%1)"/>
        <w:lvlJc w:val="left"/>
        <w:pPr>
          <w:tabs>
            <w:tab w:val="num" w:pos="360"/>
          </w:tabs>
          <w:ind w:left="360" w:hanging="360"/>
        </w:pPr>
      </w:lvl>
    </w:lvlOverride>
  </w:num>
  <w:num w:numId="36">
    <w:abstractNumId w:val="2"/>
  </w:num>
  <w:num w:numId="37">
    <w:abstractNumId w:val="3"/>
  </w:num>
  <w:num w:numId="38">
    <w:abstractNumId w:val="11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7"/>
  </w:num>
  <w:num w:numId="43">
    <w:abstractNumId w:val="4"/>
  </w:num>
  <w:num w:numId="44">
    <w:abstractNumId w:val="5"/>
  </w:num>
  <w:num w:numId="45">
    <w:abstractNumId w:val="30"/>
  </w:num>
  <w:num w:numId="46">
    <w:abstractNumId w:val="37"/>
    <w:lvlOverride w:ilvl="0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21689D"/>
    <w:rsid w:val="00000176"/>
    <w:rsid w:val="000001C2"/>
    <w:rsid w:val="00000F42"/>
    <w:rsid w:val="0000131F"/>
    <w:rsid w:val="00002BCF"/>
    <w:rsid w:val="000034D3"/>
    <w:rsid w:val="00004595"/>
    <w:rsid w:val="000048E3"/>
    <w:rsid w:val="00004C81"/>
    <w:rsid w:val="00005AA6"/>
    <w:rsid w:val="000068A7"/>
    <w:rsid w:val="00007C8B"/>
    <w:rsid w:val="00007E54"/>
    <w:rsid w:val="00010961"/>
    <w:rsid w:val="000113DE"/>
    <w:rsid w:val="000115ED"/>
    <w:rsid w:val="00011B6C"/>
    <w:rsid w:val="00012F80"/>
    <w:rsid w:val="00015137"/>
    <w:rsid w:val="0001527A"/>
    <w:rsid w:val="00015F65"/>
    <w:rsid w:val="000174F9"/>
    <w:rsid w:val="00017E55"/>
    <w:rsid w:val="00020D17"/>
    <w:rsid w:val="00020EBC"/>
    <w:rsid w:val="0002115B"/>
    <w:rsid w:val="00022009"/>
    <w:rsid w:val="000223E4"/>
    <w:rsid w:val="000231E6"/>
    <w:rsid w:val="00023487"/>
    <w:rsid w:val="00023C8B"/>
    <w:rsid w:val="000240D1"/>
    <w:rsid w:val="0002411A"/>
    <w:rsid w:val="000251F0"/>
    <w:rsid w:val="0002556A"/>
    <w:rsid w:val="00025717"/>
    <w:rsid w:val="0002595E"/>
    <w:rsid w:val="00026635"/>
    <w:rsid w:val="00026D82"/>
    <w:rsid w:val="00026E42"/>
    <w:rsid w:val="00027105"/>
    <w:rsid w:val="00027C69"/>
    <w:rsid w:val="000303F1"/>
    <w:rsid w:val="000315CC"/>
    <w:rsid w:val="000315E4"/>
    <w:rsid w:val="0003178F"/>
    <w:rsid w:val="00031C8C"/>
    <w:rsid w:val="000353D8"/>
    <w:rsid w:val="0003726D"/>
    <w:rsid w:val="00037341"/>
    <w:rsid w:val="000412A3"/>
    <w:rsid w:val="00042400"/>
    <w:rsid w:val="000426A9"/>
    <w:rsid w:val="0004281C"/>
    <w:rsid w:val="000431F7"/>
    <w:rsid w:val="00044A19"/>
    <w:rsid w:val="000476A5"/>
    <w:rsid w:val="00047E0F"/>
    <w:rsid w:val="000510B9"/>
    <w:rsid w:val="00051ED3"/>
    <w:rsid w:val="00051F13"/>
    <w:rsid w:val="00052489"/>
    <w:rsid w:val="0005285C"/>
    <w:rsid w:val="000540A1"/>
    <w:rsid w:val="00055A38"/>
    <w:rsid w:val="00056101"/>
    <w:rsid w:val="00056FFA"/>
    <w:rsid w:val="0005711B"/>
    <w:rsid w:val="000571F2"/>
    <w:rsid w:val="00057547"/>
    <w:rsid w:val="00060765"/>
    <w:rsid w:val="00060D73"/>
    <w:rsid w:val="00060F7D"/>
    <w:rsid w:val="0006205A"/>
    <w:rsid w:val="00062192"/>
    <w:rsid w:val="0006485F"/>
    <w:rsid w:val="00064F3D"/>
    <w:rsid w:val="00065403"/>
    <w:rsid w:val="000654B5"/>
    <w:rsid w:val="0006625A"/>
    <w:rsid w:val="000672BA"/>
    <w:rsid w:val="000675C2"/>
    <w:rsid w:val="0007042C"/>
    <w:rsid w:val="00070FE1"/>
    <w:rsid w:val="00071199"/>
    <w:rsid w:val="00073C04"/>
    <w:rsid w:val="00073EFC"/>
    <w:rsid w:val="00075374"/>
    <w:rsid w:val="00075D07"/>
    <w:rsid w:val="000776B5"/>
    <w:rsid w:val="00080DE2"/>
    <w:rsid w:val="0008132E"/>
    <w:rsid w:val="0008143C"/>
    <w:rsid w:val="0008287F"/>
    <w:rsid w:val="000836AE"/>
    <w:rsid w:val="000836EE"/>
    <w:rsid w:val="000839E2"/>
    <w:rsid w:val="00084821"/>
    <w:rsid w:val="00085C83"/>
    <w:rsid w:val="0008680B"/>
    <w:rsid w:val="00086D61"/>
    <w:rsid w:val="00087DB1"/>
    <w:rsid w:val="000905CE"/>
    <w:rsid w:val="00090E78"/>
    <w:rsid w:val="00094254"/>
    <w:rsid w:val="0009434D"/>
    <w:rsid w:val="000943FD"/>
    <w:rsid w:val="0009582E"/>
    <w:rsid w:val="00095F0C"/>
    <w:rsid w:val="00096214"/>
    <w:rsid w:val="000963B7"/>
    <w:rsid w:val="0009764F"/>
    <w:rsid w:val="000976CB"/>
    <w:rsid w:val="00097FA9"/>
    <w:rsid w:val="000A0330"/>
    <w:rsid w:val="000A3A12"/>
    <w:rsid w:val="000A44C1"/>
    <w:rsid w:val="000A68DB"/>
    <w:rsid w:val="000A6F41"/>
    <w:rsid w:val="000B01D6"/>
    <w:rsid w:val="000B087A"/>
    <w:rsid w:val="000B18D0"/>
    <w:rsid w:val="000B1A70"/>
    <w:rsid w:val="000B2F00"/>
    <w:rsid w:val="000B4D3F"/>
    <w:rsid w:val="000B5C72"/>
    <w:rsid w:val="000B6EDA"/>
    <w:rsid w:val="000B6FC0"/>
    <w:rsid w:val="000C071D"/>
    <w:rsid w:val="000C20E9"/>
    <w:rsid w:val="000C21D4"/>
    <w:rsid w:val="000C24C1"/>
    <w:rsid w:val="000C27A4"/>
    <w:rsid w:val="000C27EC"/>
    <w:rsid w:val="000C433E"/>
    <w:rsid w:val="000C4736"/>
    <w:rsid w:val="000D21C8"/>
    <w:rsid w:val="000D2334"/>
    <w:rsid w:val="000D2A9E"/>
    <w:rsid w:val="000D3F2E"/>
    <w:rsid w:val="000D42C1"/>
    <w:rsid w:val="000D4C87"/>
    <w:rsid w:val="000D501A"/>
    <w:rsid w:val="000D5867"/>
    <w:rsid w:val="000D6423"/>
    <w:rsid w:val="000D65AB"/>
    <w:rsid w:val="000E0860"/>
    <w:rsid w:val="000E2779"/>
    <w:rsid w:val="000E3299"/>
    <w:rsid w:val="000E47D8"/>
    <w:rsid w:val="000E494D"/>
    <w:rsid w:val="000E4B98"/>
    <w:rsid w:val="000E4CB7"/>
    <w:rsid w:val="000E66AB"/>
    <w:rsid w:val="000E74D0"/>
    <w:rsid w:val="000E76D6"/>
    <w:rsid w:val="000E7895"/>
    <w:rsid w:val="000F0638"/>
    <w:rsid w:val="000F0CBA"/>
    <w:rsid w:val="000F1CDA"/>
    <w:rsid w:val="000F5158"/>
    <w:rsid w:val="000F53C1"/>
    <w:rsid w:val="000F5B42"/>
    <w:rsid w:val="000F6606"/>
    <w:rsid w:val="001007F4"/>
    <w:rsid w:val="00101112"/>
    <w:rsid w:val="00101B71"/>
    <w:rsid w:val="00102382"/>
    <w:rsid w:val="0010329A"/>
    <w:rsid w:val="001052D5"/>
    <w:rsid w:val="001067A2"/>
    <w:rsid w:val="00106BB2"/>
    <w:rsid w:val="00107387"/>
    <w:rsid w:val="00107496"/>
    <w:rsid w:val="00107EBA"/>
    <w:rsid w:val="00111484"/>
    <w:rsid w:val="00112634"/>
    <w:rsid w:val="00113C03"/>
    <w:rsid w:val="00114F66"/>
    <w:rsid w:val="00115189"/>
    <w:rsid w:val="00116965"/>
    <w:rsid w:val="00122EC3"/>
    <w:rsid w:val="00123C4D"/>
    <w:rsid w:val="00123D1A"/>
    <w:rsid w:val="00125036"/>
    <w:rsid w:val="001251F0"/>
    <w:rsid w:val="00125C07"/>
    <w:rsid w:val="00126CA2"/>
    <w:rsid w:val="00127DC2"/>
    <w:rsid w:val="00130220"/>
    <w:rsid w:val="00130B0E"/>
    <w:rsid w:val="00131BB8"/>
    <w:rsid w:val="001328C8"/>
    <w:rsid w:val="00133B8E"/>
    <w:rsid w:val="001342D6"/>
    <w:rsid w:val="001344D0"/>
    <w:rsid w:val="00135573"/>
    <w:rsid w:val="00136348"/>
    <w:rsid w:val="00136ED8"/>
    <w:rsid w:val="00137099"/>
    <w:rsid w:val="001370AB"/>
    <w:rsid w:val="00141183"/>
    <w:rsid w:val="0014136E"/>
    <w:rsid w:val="001420C2"/>
    <w:rsid w:val="001430A3"/>
    <w:rsid w:val="001432D1"/>
    <w:rsid w:val="00143873"/>
    <w:rsid w:val="00143FA1"/>
    <w:rsid w:val="001446F7"/>
    <w:rsid w:val="00145D7F"/>
    <w:rsid w:val="001477EC"/>
    <w:rsid w:val="00147847"/>
    <w:rsid w:val="0015091E"/>
    <w:rsid w:val="0015184E"/>
    <w:rsid w:val="0015188F"/>
    <w:rsid w:val="001518FC"/>
    <w:rsid w:val="00151ABA"/>
    <w:rsid w:val="00151FDF"/>
    <w:rsid w:val="0015211E"/>
    <w:rsid w:val="00152122"/>
    <w:rsid w:val="00154453"/>
    <w:rsid w:val="00154B68"/>
    <w:rsid w:val="00155237"/>
    <w:rsid w:val="001556D8"/>
    <w:rsid w:val="001557D9"/>
    <w:rsid w:val="00156DD0"/>
    <w:rsid w:val="0016080C"/>
    <w:rsid w:val="001625CD"/>
    <w:rsid w:val="001627B3"/>
    <w:rsid w:val="00163E42"/>
    <w:rsid w:val="00163FF5"/>
    <w:rsid w:val="00164A04"/>
    <w:rsid w:val="0016547D"/>
    <w:rsid w:val="00166069"/>
    <w:rsid w:val="001678A7"/>
    <w:rsid w:val="001707EF"/>
    <w:rsid w:val="00170D5D"/>
    <w:rsid w:val="00174130"/>
    <w:rsid w:val="001753A0"/>
    <w:rsid w:val="00175B2B"/>
    <w:rsid w:val="00176670"/>
    <w:rsid w:val="0017686C"/>
    <w:rsid w:val="001769BE"/>
    <w:rsid w:val="0017761E"/>
    <w:rsid w:val="00177D2D"/>
    <w:rsid w:val="00177ED7"/>
    <w:rsid w:val="00180B8B"/>
    <w:rsid w:val="00181326"/>
    <w:rsid w:val="00181329"/>
    <w:rsid w:val="0018434D"/>
    <w:rsid w:val="00184F00"/>
    <w:rsid w:val="00186122"/>
    <w:rsid w:val="00186884"/>
    <w:rsid w:val="001877E6"/>
    <w:rsid w:val="00190208"/>
    <w:rsid w:val="00190667"/>
    <w:rsid w:val="00190867"/>
    <w:rsid w:val="00191779"/>
    <w:rsid w:val="00192E74"/>
    <w:rsid w:val="00192F0E"/>
    <w:rsid w:val="0019304F"/>
    <w:rsid w:val="001938DA"/>
    <w:rsid w:val="00193B83"/>
    <w:rsid w:val="00195022"/>
    <w:rsid w:val="001978ED"/>
    <w:rsid w:val="00197BE0"/>
    <w:rsid w:val="001A24FE"/>
    <w:rsid w:val="001A2573"/>
    <w:rsid w:val="001A3137"/>
    <w:rsid w:val="001A34AC"/>
    <w:rsid w:val="001A3EA8"/>
    <w:rsid w:val="001A429C"/>
    <w:rsid w:val="001A4685"/>
    <w:rsid w:val="001A48AA"/>
    <w:rsid w:val="001A5865"/>
    <w:rsid w:val="001A5B40"/>
    <w:rsid w:val="001A5F5A"/>
    <w:rsid w:val="001B0236"/>
    <w:rsid w:val="001B0596"/>
    <w:rsid w:val="001B0F6F"/>
    <w:rsid w:val="001B13A2"/>
    <w:rsid w:val="001B1B7C"/>
    <w:rsid w:val="001B2511"/>
    <w:rsid w:val="001B38A8"/>
    <w:rsid w:val="001B3D59"/>
    <w:rsid w:val="001B49AC"/>
    <w:rsid w:val="001B4F6A"/>
    <w:rsid w:val="001B50D6"/>
    <w:rsid w:val="001B55F2"/>
    <w:rsid w:val="001B7583"/>
    <w:rsid w:val="001B79CF"/>
    <w:rsid w:val="001C057B"/>
    <w:rsid w:val="001C0BB9"/>
    <w:rsid w:val="001C0D54"/>
    <w:rsid w:val="001C157A"/>
    <w:rsid w:val="001C1B6B"/>
    <w:rsid w:val="001C2242"/>
    <w:rsid w:val="001C53B7"/>
    <w:rsid w:val="001C5D2B"/>
    <w:rsid w:val="001C5D76"/>
    <w:rsid w:val="001C655D"/>
    <w:rsid w:val="001C7A72"/>
    <w:rsid w:val="001D0387"/>
    <w:rsid w:val="001D08BA"/>
    <w:rsid w:val="001D08BD"/>
    <w:rsid w:val="001D08DB"/>
    <w:rsid w:val="001D0944"/>
    <w:rsid w:val="001D0AB0"/>
    <w:rsid w:val="001D2210"/>
    <w:rsid w:val="001D2ED1"/>
    <w:rsid w:val="001D30AD"/>
    <w:rsid w:val="001D39B5"/>
    <w:rsid w:val="001D3BCD"/>
    <w:rsid w:val="001D49B6"/>
    <w:rsid w:val="001D5192"/>
    <w:rsid w:val="001E06CF"/>
    <w:rsid w:val="001E0F49"/>
    <w:rsid w:val="001E1525"/>
    <w:rsid w:val="001E1573"/>
    <w:rsid w:val="001E3814"/>
    <w:rsid w:val="001E3D21"/>
    <w:rsid w:val="001E41C0"/>
    <w:rsid w:val="001E45E3"/>
    <w:rsid w:val="001E4E32"/>
    <w:rsid w:val="001E56F8"/>
    <w:rsid w:val="001E5F65"/>
    <w:rsid w:val="001E7215"/>
    <w:rsid w:val="001E7D1E"/>
    <w:rsid w:val="001E7E4C"/>
    <w:rsid w:val="001F006F"/>
    <w:rsid w:val="001F07B1"/>
    <w:rsid w:val="001F0DF5"/>
    <w:rsid w:val="001F1826"/>
    <w:rsid w:val="001F192E"/>
    <w:rsid w:val="001F19E0"/>
    <w:rsid w:val="001F2CB6"/>
    <w:rsid w:val="001F391D"/>
    <w:rsid w:val="001F4298"/>
    <w:rsid w:val="001F5137"/>
    <w:rsid w:val="001F5B4B"/>
    <w:rsid w:val="001F5CB6"/>
    <w:rsid w:val="001F6742"/>
    <w:rsid w:val="001F6D49"/>
    <w:rsid w:val="00200794"/>
    <w:rsid w:val="00201E92"/>
    <w:rsid w:val="00202AFE"/>
    <w:rsid w:val="00203667"/>
    <w:rsid w:val="0020512F"/>
    <w:rsid w:val="002054EB"/>
    <w:rsid w:val="002055EF"/>
    <w:rsid w:val="0020590E"/>
    <w:rsid w:val="00207807"/>
    <w:rsid w:val="00207BF3"/>
    <w:rsid w:val="00210346"/>
    <w:rsid w:val="00210718"/>
    <w:rsid w:val="002119DF"/>
    <w:rsid w:val="00211BB0"/>
    <w:rsid w:val="0021218F"/>
    <w:rsid w:val="0021231B"/>
    <w:rsid w:val="00212E22"/>
    <w:rsid w:val="002134AA"/>
    <w:rsid w:val="0021536F"/>
    <w:rsid w:val="0021689D"/>
    <w:rsid w:val="0021786B"/>
    <w:rsid w:val="00217C81"/>
    <w:rsid w:val="00221B3B"/>
    <w:rsid w:val="002224A3"/>
    <w:rsid w:val="00222BEC"/>
    <w:rsid w:val="00223917"/>
    <w:rsid w:val="00223A33"/>
    <w:rsid w:val="00223ECB"/>
    <w:rsid w:val="00224D63"/>
    <w:rsid w:val="00225533"/>
    <w:rsid w:val="002258C0"/>
    <w:rsid w:val="00226AB9"/>
    <w:rsid w:val="00227EA0"/>
    <w:rsid w:val="00230A09"/>
    <w:rsid w:val="002312FF"/>
    <w:rsid w:val="00231908"/>
    <w:rsid w:val="0023281D"/>
    <w:rsid w:val="0023291A"/>
    <w:rsid w:val="00232F15"/>
    <w:rsid w:val="00234282"/>
    <w:rsid w:val="00234F39"/>
    <w:rsid w:val="00235A84"/>
    <w:rsid w:val="002362B7"/>
    <w:rsid w:val="0023652D"/>
    <w:rsid w:val="00236DF3"/>
    <w:rsid w:val="00236F9E"/>
    <w:rsid w:val="002372B3"/>
    <w:rsid w:val="00240997"/>
    <w:rsid w:val="002446A0"/>
    <w:rsid w:val="0024668B"/>
    <w:rsid w:val="00246CAB"/>
    <w:rsid w:val="00246D62"/>
    <w:rsid w:val="00246E98"/>
    <w:rsid w:val="002474A9"/>
    <w:rsid w:val="00252F10"/>
    <w:rsid w:val="002537D3"/>
    <w:rsid w:val="002540BD"/>
    <w:rsid w:val="002566D6"/>
    <w:rsid w:val="00256AA7"/>
    <w:rsid w:val="00257FDF"/>
    <w:rsid w:val="0026027D"/>
    <w:rsid w:val="00260A5F"/>
    <w:rsid w:val="00260DF6"/>
    <w:rsid w:val="00262440"/>
    <w:rsid w:val="00263580"/>
    <w:rsid w:val="002638EE"/>
    <w:rsid w:val="00264BCC"/>
    <w:rsid w:val="00264C89"/>
    <w:rsid w:val="0026615E"/>
    <w:rsid w:val="0026632A"/>
    <w:rsid w:val="00266B67"/>
    <w:rsid w:val="00266CF8"/>
    <w:rsid w:val="0026745E"/>
    <w:rsid w:val="00271145"/>
    <w:rsid w:val="002724C8"/>
    <w:rsid w:val="00273221"/>
    <w:rsid w:val="00273717"/>
    <w:rsid w:val="00274A2A"/>
    <w:rsid w:val="00276273"/>
    <w:rsid w:val="002764C1"/>
    <w:rsid w:val="00276941"/>
    <w:rsid w:val="00276CC2"/>
    <w:rsid w:val="00280DBC"/>
    <w:rsid w:val="002833E7"/>
    <w:rsid w:val="002843CD"/>
    <w:rsid w:val="00285FA0"/>
    <w:rsid w:val="00290F0E"/>
    <w:rsid w:val="002910BA"/>
    <w:rsid w:val="0029128F"/>
    <w:rsid w:val="00291A76"/>
    <w:rsid w:val="00291D7C"/>
    <w:rsid w:val="00292A4E"/>
    <w:rsid w:val="002947E5"/>
    <w:rsid w:val="00294988"/>
    <w:rsid w:val="00295721"/>
    <w:rsid w:val="0029636A"/>
    <w:rsid w:val="00296F81"/>
    <w:rsid w:val="002976AD"/>
    <w:rsid w:val="002A07D3"/>
    <w:rsid w:val="002A1061"/>
    <w:rsid w:val="002A11A3"/>
    <w:rsid w:val="002A1268"/>
    <w:rsid w:val="002A1A4A"/>
    <w:rsid w:val="002A1D59"/>
    <w:rsid w:val="002A24BB"/>
    <w:rsid w:val="002A4862"/>
    <w:rsid w:val="002A4EA1"/>
    <w:rsid w:val="002A56FA"/>
    <w:rsid w:val="002A5A5B"/>
    <w:rsid w:val="002A670A"/>
    <w:rsid w:val="002A6943"/>
    <w:rsid w:val="002A6C57"/>
    <w:rsid w:val="002A70E3"/>
    <w:rsid w:val="002A7FFA"/>
    <w:rsid w:val="002B07BF"/>
    <w:rsid w:val="002B09CC"/>
    <w:rsid w:val="002B317E"/>
    <w:rsid w:val="002B4D07"/>
    <w:rsid w:val="002B5B50"/>
    <w:rsid w:val="002B63B7"/>
    <w:rsid w:val="002B63DD"/>
    <w:rsid w:val="002B68CF"/>
    <w:rsid w:val="002B7435"/>
    <w:rsid w:val="002C1B68"/>
    <w:rsid w:val="002C3452"/>
    <w:rsid w:val="002C3E1B"/>
    <w:rsid w:val="002C47EE"/>
    <w:rsid w:val="002C5E06"/>
    <w:rsid w:val="002D1D44"/>
    <w:rsid w:val="002D3F18"/>
    <w:rsid w:val="002D588B"/>
    <w:rsid w:val="002D624D"/>
    <w:rsid w:val="002D6A40"/>
    <w:rsid w:val="002D77FE"/>
    <w:rsid w:val="002D7AB3"/>
    <w:rsid w:val="002D7C7C"/>
    <w:rsid w:val="002E22B4"/>
    <w:rsid w:val="002E33C3"/>
    <w:rsid w:val="002E3692"/>
    <w:rsid w:val="002E382F"/>
    <w:rsid w:val="002E4766"/>
    <w:rsid w:val="002E5855"/>
    <w:rsid w:val="002E58A8"/>
    <w:rsid w:val="002E5E16"/>
    <w:rsid w:val="002E6885"/>
    <w:rsid w:val="002F0D57"/>
    <w:rsid w:val="002F121E"/>
    <w:rsid w:val="002F1539"/>
    <w:rsid w:val="002F1ACC"/>
    <w:rsid w:val="002F265F"/>
    <w:rsid w:val="002F2A91"/>
    <w:rsid w:val="002F2EEE"/>
    <w:rsid w:val="002F4BEB"/>
    <w:rsid w:val="002F718C"/>
    <w:rsid w:val="002F7D75"/>
    <w:rsid w:val="00300B53"/>
    <w:rsid w:val="0030126B"/>
    <w:rsid w:val="00302A7D"/>
    <w:rsid w:val="00303DEB"/>
    <w:rsid w:val="003043CD"/>
    <w:rsid w:val="00304906"/>
    <w:rsid w:val="00305385"/>
    <w:rsid w:val="00307378"/>
    <w:rsid w:val="003079A9"/>
    <w:rsid w:val="003101E0"/>
    <w:rsid w:val="00311BDF"/>
    <w:rsid w:val="00313057"/>
    <w:rsid w:val="003131ED"/>
    <w:rsid w:val="003154D1"/>
    <w:rsid w:val="00315549"/>
    <w:rsid w:val="00315857"/>
    <w:rsid w:val="00316E97"/>
    <w:rsid w:val="00321016"/>
    <w:rsid w:val="003217C1"/>
    <w:rsid w:val="00321A18"/>
    <w:rsid w:val="003228D3"/>
    <w:rsid w:val="00322CFE"/>
    <w:rsid w:val="003237E3"/>
    <w:rsid w:val="00324CCC"/>
    <w:rsid w:val="0032542A"/>
    <w:rsid w:val="003261A7"/>
    <w:rsid w:val="00326D7E"/>
    <w:rsid w:val="003300CE"/>
    <w:rsid w:val="00330185"/>
    <w:rsid w:val="003306AC"/>
    <w:rsid w:val="00330E0B"/>
    <w:rsid w:val="0033105A"/>
    <w:rsid w:val="00331FC8"/>
    <w:rsid w:val="0033210D"/>
    <w:rsid w:val="003324FD"/>
    <w:rsid w:val="003328F9"/>
    <w:rsid w:val="00333913"/>
    <w:rsid w:val="00333FB0"/>
    <w:rsid w:val="00337173"/>
    <w:rsid w:val="00337DF3"/>
    <w:rsid w:val="00340274"/>
    <w:rsid w:val="003407EA"/>
    <w:rsid w:val="00340872"/>
    <w:rsid w:val="00340BE8"/>
    <w:rsid w:val="0034174B"/>
    <w:rsid w:val="00341EE2"/>
    <w:rsid w:val="00342A42"/>
    <w:rsid w:val="00343564"/>
    <w:rsid w:val="003446C6"/>
    <w:rsid w:val="00344F1C"/>
    <w:rsid w:val="00345BB0"/>
    <w:rsid w:val="00346128"/>
    <w:rsid w:val="0034654A"/>
    <w:rsid w:val="003465CB"/>
    <w:rsid w:val="003465F3"/>
    <w:rsid w:val="00350D47"/>
    <w:rsid w:val="0035162E"/>
    <w:rsid w:val="00351F1B"/>
    <w:rsid w:val="00352840"/>
    <w:rsid w:val="00352BBE"/>
    <w:rsid w:val="00352FA9"/>
    <w:rsid w:val="003533CB"/>
    <w:rsid w:val="00354641"/>
    <w:rsid w:val="00356C19"/>
    <w:rsid w:val="00356D2F"/>
    <w:rsid w:val="00357762"/>
    <w:rsid w:val="00357763"/>
    <w:rsid w:val="00360349"/>
    <w:rsid w:val="003608A8"/>
    <w:rsid w:val="00360A09"/>
    <w:rsid w:val="00360D77"/>
    <w:rsid w:val="00362C10"/>
    <w:rsid w:val="00363326"/>
    <w:rsid w:val="00363F31"/>
    <w:rsid w:val="003640E3"/>
    <w:rsid w:val="00364A71"/>
    <w:rsid w:val="003679BC"/>
    <w:rsid w:val="00370C0B"/>
    <w:rsid w:val="00370D9F"/>
    <w:rsid w:val="0037198A"/>
    <w:rsid w:val="0037269C"/>
    <w:rsid w:val="00374D4D"/>
    <w:rsid w:val="00374DF9"/>
    <w:rsid w:val="00377F1E"/>
    <w:rsid w:val="00381D57"/>
    <w:rsid w:val="00384A3C"/>
    <w:rsid w:val="003868EE"/>
    <w:rsid w:val="00387EB9"/>
    <w:rsid w:val="00387FFB"/>
    <w:rsid w:val="003914F5"/>
    <w:rsid w:val="00391509"/>
    <w:rsid w:val="00391DD2"/>
    <w:rsid w:val="00391F13"/>
    <w:rsid w:val="00392C57"/>
    <w:rsid w:val="00393117"/>
    <w:rsid w:val="003946A3"/>
    <w:rsid w:val="003954B4"/>
    <w:rsid w:val="0039777E"/>
    <w:rsid w:val="00397966"/>
    <w:rsid w:val="003A0926"/>
    <w:rsid w:val="003A0C0E"/>
    <w:rsid w:val="003A0D04"/>
    <w:rsid w:val="003A150E"/>
    <w:rsid w:val="003A3201"/>
    <w:rsid w:val="003A3F40"/>
    <w:rsid w:val="003A4233"/>
    <w:rsid w:val="003A4E9B"/>
    <w:rsid w:val="003A5482"/>
    <w:rsid w:val="003A58B3"/>
    <w:rsid w:val="003A6701"/>
    <w:rsid w:val="003B00AA"/>
    <w:rsid w:val="003B0A47"/>
    <w:rsid w:val="003B2F47"/>
    <w:rsid w:val="003B3509"/>
    <w:rsid w:val="003B48DB"/>
    <w:rsid w:val="003B4F31"/>
    <w:rsid w:val="003B5C00"/>
    <w:rsid w:val="003B6AF4"/>
    <w:rsid w:val="003B79FC"/>
    <w:rsid w:val="003B7D01"/>
    <w:rsid w:val="003C0FC7"/>
    <w:rsid w:val="003C23AF"/>
    <w:rsid w:val="003C2A23"/>
    <w:rsid w:val="003C33FA"/>
    <w:rsid w:val="003C4CD9"/>
    <w:rsid w:val="003C6074"/>
    <w:rsid w:val="003C6E86"/>
    <w:rsid w:val="003C7A63"/>
    <w:rsid w:val="003C7B1E"/>
    <w:rsid w:val="003D0453"/>
    <w:rsid w:val="003D2026"/>
    <w:rsid w:val="003D33F7"/>
    <w:rsid w:val="003D340A"/>
    <w:rsid w:val="003D36FC"/>
    <w:rsid w:val="003D6BC4"/>
    <w:rsid w:val="003E3317"/>
    <w:rsid w:val="003E40A1"/>
    <w:rsid w:val="003E4CC8"/>
    <w:rsid w:val="003E5068"/>
    <w:rsid w:val="003E5634"/>
    <w:rsid w:val="003E57E9"/>
    <w:rsid w:val="003E60FC"/>
    <w:rsid w:val="003E62E8"/>
    <w:rsid w:val="003E7EF5"/>
    <w:rsid w:val="003F12FF"/>
    <w:rsid w:val="003F3822"/>
    <w:rsid w:val="003F3F30"/>
    <w:rsid w:val="003F53B3"/>
    <w:rsid w:val="003F55DD"/>
    <w:rsid w:val="003F5B10"/>
    <w:rsid w:val="003F5CE9"/>
    <w:rsid w:val="003F6529"/>
    <w:rsid w:val="003F70C5"/>
    <w:rsid w:val="003F7321"/>
    <w:rsid w:val="003F7897"/>
    <w:rsid w:val="00400493"/>
    <w:rsid w:val="00400CDD"/>
    <w:rsid w:val="00402324"/>
    <w:rsid w:val="00402EB4"/>
    <w:rsid w:val="00403427"/>
    <w:rsid w:val="00403546"/>
    <w:rsid w:val="00403C46"/>
    <w:rsid w:val="00404617"/>
    <w:rsid w:val="004055B6"/>
    <w:rsid w:val="00405614"/>
    <w:rsid w:val="00405641"/>
    <w:rsid w:val="00407962"/>
    <w:rsid w:val="00407E2C"/>
    <w:rsid w:val="00410129"/>
    <w:rsid w:val="0041032E"/>
    <w:rsid w:val="00410654"/>
    <w:rsid w:val="00410AAB"/>
    <w:rsid w:val="0041173F"/>
    <w:rsid w:val="0041208F"/>
    <w:rsid w:val="00413CBF"/>
    <w:rsid w:val="0041417E"/>
    <w:rsid w:val="004148DD"/>
    <w:rsid w:val="00414A4C"/>
    <w:rsid w:val="00414EFF"/>
    <w:rsid w:val="004152C0"/>
    <w:rsid w:val="00415309"/>
    <w:rsid w:val="00415650"/>
    <w:rsid w:val="00415679"/>
    <w:rsid w:val="0041594F"/>
    <w:rsid w:val="00415BC1"/>
    <w:rsid w:val="00415DE7"/>
    <w:rsid w:val="00420894"/>
    <w:rsid w:val="00420C2E"/>
    <w:rsid w:val="0042174D"/>
    <w:rsid w:val="004255E9"/>
    <w:rsid w:val="004258EC"/>
    <w:rsid w:val="00425FB8"/>
    <w:rsid w:val="00427C8E"/>
    <w:rsid w:val="00427FA0"/>
    <w:rsid w:val="00430400"/>
    <w:rsid w:val="00430C8B"/>
    <w:rsid w:val="004313D2"/>
    <w:rsid w:val="004317BB"/>
    <w:rsid w:val="00431974"/>
    <w:rsid w:val="0043275D"/>
    <w:rsid w:val="00432A4B"/>
    <w:rsid w:val="00432BF5"/>
    <w:rsid w:val="00433466"/>
    <w:rsid w:val="00434BBF"/>
    <w:rsid w:val="00435D64"/>
    <w:rsid w:val="004368BA"/>
    <w:rsid w:val="00437435"/>
    <w:rsid w:val="00437629"/>
    <w:rsid w:val="00437854"/>
    <w:rsid w:val="004379D7"/>
    <w:rsid w:val="0044128F"/>
    <w:rsid w:val="00442167"/>
    <w:rsid w:val="0044275B"/>
    <w:rsid w:val="00442D6A"/>
    <w:rsid w:val="00442F48"/>
    <w:rsid w:val="004445EC"/>
    <w:rsid w:val="00446C23"/>
    <w:rsid w:val="00446E0C"/>
    <w:rsid w:val="00446FC5"/>
    <w:rsid w:val="00447F02"/>
    <w:rsid w:val="0045006A"/>
    <w:rsid w:val="004500B4"/>
    <w:rsid w:val="00450F58"/>
    <w:rsid w:val="004515C0"/>
    <w:rsid w:val="00453C2E"/>
    <w:rsid w:val="00454541"/>
    <w:rsid w:val="0045529D"/>
    <w:rsid w:val="0045579E"/>
    <w:rsid w:val="00456559"/>
    <w:rsid w:val="00456EC1"/>
    <w:rsid w:val="00457368"/>
    <w:rsid w:val="004575F2"/>
    <w:rsid w:val="00457AB4"/>
    <w:rsid w:val="00460FE4"/>
    <w:rsid w:val="00461722"/>
    <w:rsid w:val="00461B1C"/>
    <w:rsid w:val="00462032"/>
    <w:rsid w:val="004633BD"/>
    <w:rsid w:val="00464C05"/>
    <w:rsid w:val="00465000"/>
    <w:rsid w:val="004654DF"/>
    <w:rsid w:val="00465CA8"/>
    <w:rsid w:val="0046710D"/>
    <w:rsid w:val="00467B47"/>
    <w:rsid w:val="00467C9B"/>
    <w:rsid w:val="00470172"/>
    <w:rsid w:val="004705D7"/>
    <w:rsid w:val="00470BDC"/>
    <w:rsid w:val="004716C5"/>
    <w:rsid w:val="00471A67"/>
    <w:rsid w:val="00472D06"/>
    <w:rsid w:val="00473E78"/>
    <w:rsid w:val="004748A1"/>
    <w:rsid w:val="004750FA"/>
    <w:rsid w:val="004769A8"/>
    <w:rsid w:val="00477962"/>
    <w:rsid w:val="0048079B"/>
    <w:rsid w:val="004836F1"/>
    <w:rsid w:val="0048455D"/>
    <w:rsid w:val="00484616"/>
    <w:rsid w:val="0048485C"/>
    <w:rsid w:val="0048778C"/>
    <w:rsid w:val="00491AE5"/>
    <w:rsid w:val="004924C4"/>
    <w:rsid w:val="00492ED6"/>
    <w:rsid w:val="0049396A"/>
    <w:rsid w:val="00493EE2"/>
    <w:rsid w:val="004946B9"/>
    <w:rsid w:val="00494F53"/>
    <w:rsid w:val="00496450"/>
    <w:rsid w:val="0049731D"/>
    <w:rsid w:val="004A047A"/>
    <w:rsid w:val="004A0B75"/>
    <w:rsid w:val="004A2404"/>
    <w:rsid w:val="004A2510"/>
    <w:rsid w:val="004A3712"/>
    <w:rsid w:val="004A3ADA"/>
    <w:rsid w:val="004A4DA0"/>
    <w:rsid w:val="004A63B5"/>
    <w:rsid w:val="004A697A"/>
    <w:rsid w:val="004A76A0"/>
    <w:rsid w:val="004A7A83"/>
    <w:rsid w:val="004B0E54"/>
    <w:rsid w:val="004B1793"/>
    <w:rsid w:val="004B30BA"/>
    <w:rsid w:val="004B4778"/>
    <w:rsid w:val="004B5B1C"/>
    <w:rsid w:val="004C026C"/>
    <w:rsid w:val="004C0B68"/>
    <w:rsid w:val="004C0CD6"/>
    <w:rsid w:val="004C13A6"/>
    <w:rsid w:val="004C1412"/>
    <w:rsid w:val="004C188A"/>
    <w:rsid w:val="004C3973"/>
    <w:rsid w:val="004C4239"/>
    <w:rsid w:val="004C4481"/>
    <w:rsid w:val="004C55B1"/>
    <w:rsid w:val="004C614D"/>
    <w:rsid w:val="004C61D4"/>
    <w:rsid w:val="004C6D04"/>
    <w:rsid w:val="004C752F"/>
    <w:rsid w:val="004D02F7"/>
    <w:rsid w:val="004D07DA"/>
    <w:rsid w:val="004D195D"/>
    <w:rsid w:val="004D20DF"/>
    <w:rsid w:val="004D20FF"/>
    <w:rsid w:val="004D2D22"/>
    <w:rsid w:val="004D3202"/>
    <w:rsid w:val="004D3EC2"/>
    <w:rsid w:val="004D4EE5"/>
    <w:rsid w:val="004D4EF4"/>
    <w:rsid w:val="004D5123"/>
    <w:rsid w:val="004D714E"/>
    <w:rsid w:val="004E02F3"/>
    <w:rsid w:val="004E083A"/>
    <w:rsid w:val="004E0E26"/>
    <w:rsid w:val="004E125D"/>
    <w:rsid w:val="004E2600"/>
    <w:rsid w:val="004E27C9"/>
    <w:rsid w:val="004E434F"/>
    <w:rsid w:val="004E473A"/>
    <w:rsid w:val="004E4B5E"/>
    <w:rsid w:val="004E5E74"/>
    <w:rsid w:val="004E62AC"/>
    <w:rsid w:val="004E683E"/>
    <w:rsid w:val="004E7453"/>
    <w:rsid w:val="004E7B6D"/>
    <w:rsid w:val="004F04E9"/>
    <w:rsid w:val="004F0701"/>
    <w:rsid w:val="004F084B"/>
    <w:rsid w:val="004F0AAF"/>
    <w:rsid w:val="004F0CF2"/>
    <w:rsid w:val="004F1B82"/>
    <w:rsid w:val="004F2289"/>
    <w:rsid w:val="004F2476"/>
    <w:rsid w:val="004F2BDA"/>
    <w:rsid w:val="004F30E0"/>
    <w:rsid w:val="004F4564"/>
    <w:rsid w:val="004F4A9F"/>
    <w:rsid w:val="004F4B87"/>
    <w:rsid w:val="004F5933"/>
    <w:rsid w:val="004F5B6E"/>
    <w:rsid w:val="004F5D75"/>
    <w:rsid w:val="004F68A4"/>
    <w:rsid w:val="004F6D36"/>
    <w:rsid w:val="005005EC"/>
    <w:rsid w:val="00500E6C"/>
    <w:rsid w:val="005028AE"/>
    <w:rsid w:val="005028D2"/>
    <w:rsid w:val="00502955"/>
    <w:rsid w:val="005034CB"/>
    <w:rsid w:val="00503A57"/>
    <w:rsid w:val="00504588"/>
    <w:rsid w:val="0050528B"/>
    <w:rsid w:val="005055A4"/>
    <w:rsid w:val="00506017"/>
    <w:rsid w:val="0050632F"/>
    <w:rsid w:val="00506831"/>
    <w:rsid w:val="00507DD0"/>
    <w:rsid w:val="0051019F"/>
    <w:rsid w:val="00510BD2"/>
    <w:rsid w:val="00510D95"/>
    <w:rsid w:val="00512CA8"/>
    <w:rsid w:val="00513397"/>
    <w:rsid w:val="005137AD"/>
    <w:rsid w:val="00513E6D"/>
    <w:rsid w:val="005142CF"/>
    <w:rsid w:val="00514C2B"/>
    <w:rsid w:val="00514CA3"/>
    <w:rsid w:val="00516472"/>
    <w:rsid w:val="00517068"/>
    <w:rsid w:val="00517153"/>
    <w:rsid w:val="005171A7"/>
    <w:rsid w:val="00520D60"/>
    <w:rsid w:val="00521349"/>
    <w:rsid w:val="00521DF5"/>
    <w:rsid w:val="00522335"/>
    <w:rsid w:val="00524475"/>
    <w:rsid w:val="00524D56"/>
    <w:rsid w:val="00524E85"/>
    <w:rsid w:val="0052557C"/>
    <w:rsid w:val="005256F2"/>
    <w:rsid w:val="00525C2A"/>
    <w:rsid w:val="00525CCE"/>
    <w:rsid w:val="005263CA"/>
    <w:rsid w:val="00526EB7"/>
    <w:rsid w:val="0053008F"/>
    <w:rsid w:val="005321B6"/>
    <w:rsid w:val="00532A76"/>
    <w:rsid w:val="0053523F"/>
    <w:rsid w:val="0053718A"/>
    <w:rsid w:val="005415D0"/>
    <w:rsid w:val="005429D9"/>
    <w:rsid w:val="005437E9"/>
    <w:rsid w:val="005447D6"/>
    <w:rsid w:val="00545117"/>
    <w:rsid w:val="00545450"/>
    <w:rsid w:val="0055061E"/>
    <w:rsid w:val="00550EA9"/>
    <w:rsid w:val="0055124C"/>
    <w:rsid w:val="00551BB9"/>
    <w:rsid w:val="00552BF5"/>
    <w:rsid w:val="00552BF7"/>
    <w:rsid w:val="00553735"/>
    <w:rsid w:val="005545FC"/>
    <w:rsid w:val="00554E39"/>
    <w:rsid w:val="005553F0"/>
    <w:rsid w:val="00555764"/>
    <w:rsid w:val="0056146C"/>
    <w:rsid w:val="00561986"/>
    <w:rsid w:val="00561A5D"/>
    <w:rsid w:val="005624F2"/>
    <w:rsid w:val="00562802"/>
    <w:rsid w:val="00564B37"/>
    <w:rsid w:val="00564BC5"/>
    <w:rsid w:val="005664FF"/>
    <w:rsid w:val="00566EC1"/>
    <w:rsid w:val="0056721E"/>
    <w:rsid w:val="00567A62"/>
    <w:rsid w:val="00567C47"/>
    <w:rsid w:val="00567E53"/>
    <w:rsid w:val="005702B4"/>
    <w:rsid w:val="0057119B"/>
    <w:rsid w:val="005716DA"/>
    <w:rsid w:val="005719FE"/>
    <w:rsid w:val="00571AB6"/>
    <w:rsid w:val="00572843"/>
    <w:rsid w:val="005739CE"/>
    <w:rsid w:val="0057426C"/>
    <w:rsid w:val="0057479B"/>
    <w:rsid w:val="00574982"/>
    <w:rsid w:val="00575B01"/>
    <w:rsid w:val="005763B9"/>
    <w:rsid w:val="005766A4"/>
    <w:rsid w:val="00576DAF"/>
    <w:rsid w:val="00577EFB"/>
    <w:rsid w:val="005800F3"/>
    <w:rsid w:val="00581592"/>
    <w:rsid w:val="0058171D"/>
    <w:rsid w:val="00582A07"/>
    <w:rsid w:val="00583869"/>
    <w:rsid w:val="00583DE9"/>
    <w:rsid w:val="0058459F"/>
    <w:rsid w:val="00585953"/>
    <w:rsid w:val="005865CC"/>
    <w:rsid w:val="00586C53"/>
    <w:rsid w:val="00587063"/>
    <w:rsid w:val="00587E75"/>
    <w:rsid w:val="00587EC5"/>
    <w:rsid w:val="0059003B"/>
    <w:rsid w:val="00590272"/>
    <w:rsid w:val="00591408"/>
    <w:rsid w:val="00591D28"/>
    <w:rsid w:val="00592A05"/>
    <w:rsid w:val="00595A8C"/>
    <w:rsid w:val="00596908"/>
    <w:rsid w:val="005970FB"/>
    <w:rsid w:val="005976DC"/>
    <w:rsid w:val="00597AD4"/>
    <w:rsid w:val="00597B14"/>
    <w:rsid w:val="005A0CA5"/>
    <w:rsid w:val="005A0E96"/>
    <w:rsid w:val="005A192F"/>
    <w:rsid w:val="005A2F5D"/>
    <w:rsid w:val="005A308B"/>
    <w:rsid w:val="005A3719"/>
    <w:rsid w:val="005A38D5"/>
    <w:rsid w:val="005A4706"/>
    <w:rsid w:val="005A50EB"/>
    <w:rsid w:val="005A61BB"/>
    <w:rsid w:val="005A637C"/>
    <w:rsid w:val="005A72DC"/>
    <w:rsid w:val="005A74C5"/>
    <w:rsid w:val="005A780D"/>
    <w:rsid w:val="005B1FD4"/>
    <w:rsid w:val="005B31A2"/>
    <w:rsid w:val="005B32CE"/>
    <w:rsid w:val="005B41A9"/>
    <w:rsid w:val="005B4237"/>
    <w:rsid w:val="005B4B53"/>
    <w:rsid w:val="005B6333"/>
    <w:rsid w:val="005B7CC9"/>
    <w:rsid w:val="005C1630"/>
    <w:rsid w:val="005C1849"/>
    <w:rsid w:val="005C1DF4"/>
    <w:rsid w:val="005C1FCC"/>
    <w:rsid w:val="005C22C9"/>
    <w:rsid w:val="005C36DC"/>
    <w:rsid w:val="005C37BD"/>
    <w:rsid w:val="005C388D"/>
    <w:rsid w:val="005C3B4B"/>
    <w:rsid w:val="005C49BF"/>
    <w:rsid w:val="005C5986"/>
    <w:rsid w:val="005C69B5"/>
    <w:rsid w:val="005C73CA"/>
    <w:rsid w:val="005C781D"/>
    <w:rsid w:val="005C7F94"/>
    <w:rsid w:val="005D0607"/>
    <w:rsid w:val="005D0935"/>
    <w:rsid w:val="005D30BF"/>
    <w:rsid w:val="005D33E6"/>
    <w:rsid w:val="005D398A"/>
    <w:rsid w:val="005D3F93"/>
    <w:rsid w:val="005D45A4"/>
    <w:rsid w:val="005D4F57"/>
    <w:rsid w:val="005D5631"/>
    <w:rsid w:val="005D64C0"/>
    <w:rsid w:val="005D6509"/>
    <w:rsid w:val="005D6BD9"/>
    <w:rsid w:val="005D769B"/>
    <w:rsid w:val="005D7785"/>
    <w:rsid w:val="005D7BF2"/>
    <w:rsid w:val="005E07E6"/>
    <w:rsid w:val="005E0AAC"/>
    <w:rsid w:val="005E1575"/>
    <w:rsid w:val="005E1B12"/>
    <w:rsid w:val="005E23A1"/>
    <w:rsid w:val="005E246A"/>
    <w:rsid w:val="005E25A4"/>
    <w:rsid w:val="005E2630"/>
    <w:rsid w:val="005E2903"/>
    <w:rsid w:val="005E62C1"/>
    <w:rsid w:val="005E70CE"/>
    <w:rsid w:val="005F1784"/>
    <w:rsid w:val="005F2337"/>
    <w:rsid w:val="005F2CE1"/>
    <w:rsid w:val="005F3369"/>
    <w:rsid w:val="005F3CE4"/>
    <w:rsid w:val="005F5DC1"/>
    <w:rsid w:val="005F7BFD"/>
    <w:rsid w:val="0060118C"/>
    <w:rsid w:val="0060119D"/>
    <w:rsid w:val="00601530"/>
    <w:rsid w:val="0060249B"/>
    <w:rsid w:val="00602F59"/>
    <w:rsid w:val="0060395C"/>
    <w:rsid w:val="006049BA"/>
    <w:rsid w:val="00604DEE"/>
    <w:rsid w:val="006054F5"/>
    <w:rsid w:val="006055C6"/>
    <w:rsid w:val="00611D42"/>
    <w:rsid w:val="00612A8D"/>
    <w:rsid w:val="00612C68"/>
    <w:rsid w:val="006139CE"/>
    <w:rsid w:val="00613CE4"/>
    <w:rsid w:val="00614DEA"/>
    <w:rsid w:val="006208FC"/>
    <w:rsid w:val="00621265"/>
    <w:rsid w:val="0062210F"/>
    <w:rsid w:val="00623088"/>
    <w:rsid w:val="0062337A"/>
    <w:rsid w:val="0062457C"/>
    <w:rsid w:val="00626845"/>
    <w:rsid w:val="00626911"/>
    <w:rsid w:val="00626C55"/>
    <w:rsid w:val="00627790"/>
    <w:rsid w:val="00631077"/>
    <w:rsid w:val="0063116C"/>
    <w:rsid w:val="00631859"/>
    <w:rsid w:val="0063246E"/>
    <w:rsid w:val="006331CD"/>
    <w:rsid w:val="00634821"/>
    <w:rsid w:val="00636FA3"/>
    <w:rsid w:val="00637542"/>
    <w:rsid w:val="00637804"/>
    <w:rsid w:val="00637F4D"/>
    <w:rsid w:val="00640A75"/>
    <w:rsid w:val="00640E2E"/>
    <w:rsid w:val="00641A3B"/>
    <w:rsid w:val="0064239D"/>
    <w:rsid w:val="00643351"/>
    <w:rsid w:val="006436FB"/>
    <w:rsid w:val="00644A23"/>
    <w:rsid w:val="00644C98"/>
    <w:rsid w:val="006451D5"/>
    <w:rsid w:val="00646B2E"/>
    <w:rsid w:val="006470A3"/>
    <w:rsid w:val="006509CE"/>
    <w:rsid w:val="00652228"/>
    <w:rsid w:val="00652511"/>
    <w:rsid w:val="006531C4"/>
    <w:rsid w:val="00654737"/>
    <w:rsid w:val="00654CFA"/>
    <w:rsid w:val="006550A9"/>
    <w:rsid w:val="00656562"/>
    <w:rsid w:val="00656B07"/>
    <w:rsid w:val="00661002"/>
    <w:rsid w:val="0066199D"/>
    <w:rsid w:val="00661DCF"/>
    <w:rsid w:val="006620BD"/>
    <w:rsid w:val="00663AB7"/>
    <w:rsid w:val="00663D4B"/>
    <w:rsid w:val="00664543"/>
    <w:rsid w:val="00664B23"/>
    <w:rsid w:val="00666BAC"/>
    <w:rsid w:val="006715B0"/>
    <w:rsid w:val="00672957"/>
    <w:rsid w:val="00673BD9"/>
    <w:rsid w:val="00674E21"/>
    <w:rsid w:val="00675020"/>
    <w:rsid w:val="00676002"/>
    <w:rsid w:val="0067756C"/>
    <w:rsid w:val="00680563"/>
    <w:rsid w:val="00680648"/>
    <w:rsid w:val="00680962"/>
    <w:rsid w:val="0068216A"/>
    <w:rsid w:val="006823C7"/>
    <w:rsid w:val="0068285C"/>
    <w:rsid w:val="006837DA"/>
    <w:rsid w:val="0068557C"/>
    <w:rsid w:val="006856CA"/>
    <w:rsid w:val="00685C17"/>
    <w:rsid w:val="006874D5"/>
    <w:rsid w:val="00690540"/>
    <w:rsid w:val="006909DF"/>
    <w:rsid w:val="00690E61"/>
    <w:rsid w:val="00692838"/>
    <w:rsid w:val="006935B5"/>
    <w:rsid w:val="006962D6"/>
    <w:rsid w:val="00697527"/>
    <w:rsid w:val="00697E0D"/>
    <w:rsid w:val="006A15DE"/>
    <w:rsid w:val="006A2CCB"/>
    <w:rsid w:val="006A3E6A"/>
    <w:rsid w:val="006A4121"/>
    <w:rsid w:val="006A427F"/>
    <w:rsid w:val="006A53D6"/>
    <w:rsid w:val="006A61F9"/>
    <w:rsid w:val="006A63D8"/>
    <w:rsid w:val="006A7A84"/>
    <w:rsid w:val="006B03FD"/>
    <w:rsid w:val="006B15C3"/>
    <w:rsid w:val="006B1D5F"/>
    <w:rsid w:val="006B2463"/>
    <w:rsid w:val="006B321E"/>
    <w:rsid w:val="006B468B"/>
    <w:rsid w:val="006B4A40"/>
    <w:rsid w:val="006B7F4A"/>
    <w:rsid w:val="006C2289"/>
    <w:rsid w:val="006C2A78"/>
    <w:rsid w:val="006C3A96"/>
    <w:rsid w:val="006C3ACB"/>
    <w:rsid w:val="006C5D8C"/>
    <w:rsid w:val="006C6377"/>
    <w:rsid w:val="006C655B"/>
    <w:rsid w:val="006C69BF"/>
    <w:rsid w:val="006C7024"/>
    <w:rsid w:val="006C75EE"/>
    <w:rsid w:val="006D00B2"/>
    <w:rsid w:val="006D044C"/>
    <w:rsid w:val="006D2BD4"/>
    <w:rsid w:val="006D2F99"/>
    <w:rsid w:val="006D40E1"/>
    <w:rsid w:val="006D4319"/>
    <w:rsid w:val="006D4B00"/>
    <w:rsid w:val="006D6B9E"/>
    <w:rsid w:val="006D7EBE"/>
    <w:rsid w:val="006D7F57"/>
    <w:rsid w:val="006E1079"/>
    <w:rsid w:val="006E1136"/>
    <w:rsid w:val="006E1983"/>
    <w:rsid w:val="006E2737"/>
    <w:rsid w:val="006E278B"/>
    <w:rsid w:val="006E2A41"/>
    <w:rsid w:val="006E33FF"/>
    <w:rsid w:val="006E4865"/>
    <w:rsid w:val="006E523F"/>
    <w:rsid w:val="006E7369"/>
    <w:rsid w:val="006F1010"/>
    <w:rsid w:val="006F2C63"/>
    <w:rsid w:val="006F2E8E"/>
    <w:rsid w:val="006F3477"/>
    <w:rsid w:val="006F3E09"/>
    <w:rsid w:val="006F5BED"/>
    <w:rsid w:val="006F5F45"/>
    <w:rsid w:val="006F7A63"/>
    <w:rsid w:val="007002F1"/>
    <w:rsid w:val="00701145"/>
    <w:rsid w:val="007015A2"/>
    <w:rsid w:val="007015B3"/>
    <w:rsid w:val="00704D9A"/>
    <w:rsid w:val="0070563F"/>
    <w:rsid w:val="00705877"/>
    <w:rsid w:val="00705D59"/>
    <w:rsid w:val="007061FA"/>
    <w:rsid w:val="0070753D"/>
    <w:rsid w:val="00710AC1"/>
    <w:rsid w:val="00710D96"/>
    <w:rsid w:val="0071117E"/>
    <w:rsid w:val="007111BD"/>
    <w:rsid w:val="007115CF"/>
    <w:rsid w:val="00711B58"/>
    <w:rsid w:val="00711F0E"/>
    <w:rsid w:val="00712436"/>
    <w:rsid w:val="00713597"/>
    <w:rsid w:val="00714338"/>
    <w:rsid w:val="00715501"/>
    <w:rsid w:val="00715F47"/>
    <w:rsid w:val="00716417"/>
    <w:rsid w:val="00716A12"/>
    <w:rsid w:val="00717446"/>
    <w:rsid w:val="007176BD"/>
    <w:rsid w:val="007205EB"/>
    <w:rsid w:val="007207AF"/>
    <w:rsid w:val="00720EB1"/>
    <w:rsid w:val="0072142C"/>
    <w:rsid w:val="0072179B"/>
    <w:rsid w:val="00723468"/>
    <w:rsid w:val="00723580"/>
    <w:rsid w:val="00723F82"/>
    <w:rsid w:val="00724D59"/>
    <w:rsid w:val="007254E3"/>
    <w:rsid w:val="00725951"/>
    <w:rsid w:val="00727CAA"/>
    <w:rsid w:val="00730545"/>
    <w:rsid w:val="00730874"/>
    <w:rsid w:val="00730E26"/>
    <w:rsid w:val="00731228"/>
    <w:rsid w:val="0073130C"/>
    <w:rsid w:val="007334D8"/>
    <w:rsid w:val="00734DE6"/>
    <w:rsid w:val="00735898"/>
    <w:rsid w:val="007367C9"/>
    <w:rsid w:val="00740610"/>
    <w:rsid w:val="00740BD9"/>
    <w:rsid w:val="0074131B"/>
    <w:rsid w:val="007430ED"/>
    <w:rsid w:val="007438D1"/>
    <w:rsid w:val="0074391F"/>
    <w:rsid w:val="00744CC1"/>
    <w:rsid w:val="0074540B"/>
    <w:rsid w:val="00746176"/>
    <w:rsid w:val="007461BD"/>
    <w:rsid w:val="00746312"/>
    <w:rsid w:val="0074760E"/>
    <w:rsid w:val="00747CD0"/>
    <w:rsid w:val="00751200"/>
    <w:rsid w:val="00751D49"/>
    <w:rsid w:val="007530CC"/>
    <w:rsid w:val="00753673"/>
    <w:rsid w:val="00753B45"/>
    <w:rsid w:val="00754DA1"/>
    <w:rsid w:val="00755415"/>
    <w:rsid w:val="00755690"/>
    <w:rsid w:val="00755C5D"/>
    <w:rsid w:val="00755D4A"/>
    <w:rsid w:val="007562A0"/>
    <w:rsid w:val="00756F1B"/>
    <w:rsid w:val="007570D3"/>
    <w:rsid w:val="007571B1"/>
    <w:rsid w:val="00757224"/>
    <w:rsid w:val="00760BCF"/>
    <w:rsid w:val="007619FB"/>
    <w:rsid w:val="00761A5B"/>
    <w:rsid w:val="0076202B"/>
    <w:rsid w:val="007621E2"/>
    <w:rsid w:val="007626E8"/>
    <w:rsid w:val="00762F54"/>
    <w:rsid w:val="00763485"/>
    <w:rsid w:val="0076614B"/>
    <w:rsid w:val="0076666C"/>
    <w:rsid w:val="00770D5C"/>
    <w:rsid w:val="00771F73"/>
    <w:rsid w:val="007723B0"/>
    <w:rsid w:val="007726A9"/>
    <w:rsid w:val="00773A67"/>
    <w:rsid w:val="00773D8C"/>
    <w:rsid w:val="00774032"/>
    <w:rsid w:val="00775D0B"/>
    <w:rsid w:val="00776451"/>
    <w:rsid w:val="007811C5"/>
    <w:rsid w:val="007811F2"/>
    <w:rsid w:val="0078140B"/>
    <w:rsid w:val="00781DD2"/>
    <w:rsid w:val="00783952"/>
    <w:rsid w:val="00785BCF"/>
    <w:rsid w:val="0078739A"/>
    <w:rsid w:val="007877EC"/>
    <w:rsid w:val="007878D0"/>
    <w:rsid w:val="0079024F"/>
    <w:rsid w:val="00790283"/>
    <w:rsid w:val="00790287"/>
    <w:rsid w:val="00790A57"/>
    <w:rsid w:val="007914B8"/>
    <w:rsid w:val="0079170B"/>
    <w:rsid w:val="00791C5A"/>
    <w:rsid w:val="00793555"/>
    <w:rsid w:val="007937AF"/>
    <w:rsid w:val="00793ADF"/>
    <w:rsid w:val="00794895"/>
    <w:rsid w:val="00794CD2"/>
    <w:rsid w:val="00794E04"/>
    <w:rsid w:val="00794F2E"/>
    <w:rsid w:val="007954AB"/>
    <w:rsid w:val="007956D0"/>
    <w:rsid w:val="00797121"/>
    <w:rsid w:val="007A16A6"/>
    <w:rsid w:val="007A1FA1"/>
    <w:rsid w:val="007A2B3F"/>
    <w:rsid w:val="007A2DD8"/>
    <w:rsid w:val="007A2F11"/>
    <w:rsid w:val="007A465C"/>
    <w:rsid w:val="007A4957"/>
    <w:rsid w:val="007A5ACE"/>
    <w:rsid w:val="007A5CDE"/>
    <w:rsid w:val="007A61A2"/>
    <w:rsid w:val="007A7731"/>
    <w:rsid w:val="007A78D3"/>
    <w:rsid w:val="007B01AE"/>
    <w:rsid w:val="007B0D80"/>
    <w:rsid w:val="007B0FE5"/>
    <w:rsid w:val="007B12E6"/>
    <w:rsid w:val="007B16E9"/>
    <w:rsid w:val="007B215E"/>
    <w:rsid w:val="007B29E6"/>
    <w:rsid w:val="007B2C54"/>
    <w:rsid w:val="007B33B0"/>
    <w:rsid w:val="007B382F"/>
    <w:rsid w:val="007B43A4"/>
    <w:rsid w:val="007B47BF"/>
    <w:rsid w:val="007B4E46"/>
    <w:rsid w:val="007B52D8"/>
    <w:rsid w:val="007B5E49"/>
    <w:rsid w:val="007B60F6"/>
    <w:rsid w:val="007B6C69"/>
    <w:rsid w:val="007B74CA"/>
    <w:rsid w:val="007B74FC"/>
    <w:rsid w:val="007C0A02"/>
    <w:rsid w:val="007C0D22"/>
    <w:rsid w:val="007C1EE4"/>
    <w:rsid w:val="007C2B5E"/>
    <w:rsid w:val="007C2C0B"/>
    <w:rsid w:val="007C4ECC"/>
    <w:rsid w:val="007C55F4"/>
    <w:rsid w:val="007C66D6"/>
    <w:rsid w:val="007C6BF1"/>
    <w:rsid w:val="007C79EC"/>
    <w:rsid w:val="007C7BC4"/>
    <w:rsid w:val="007D068E"/>
    <w:rsid w:val="007D156A"/>
    <w:rsid w:val="007D2592"/>
    <w:rsid w:val="007D2676"/>
    <w:rsid w:val="007D6814"/>
    <w:rsid w:val="007D6F31"/>
    <w:rsid w:val="007E04F9"/>
    <w:rsid w:val="007E086C"/>
    <w:rsid w:val="007E0F54"/>
    <w:rsid w:val="007E187E"/>
    <w:rsid w:val="007E265E"/>
    <w:rsid w:val="007E2921"/>
    <w:rsid w:val="007E40A0"/>
    <w:rsid w:val="007E4293"/>
    <w:rsid w:val="007E47DE"/>
    <w:rsid w:val="007E4A01"/>
    <w:rsid w:val="007E50C1"/>
    <w:rsid w:val="007E52EB"/>
    <w:rsid w:val="007E74B3"/>
    <w:rsid w:val="007E793D"/>
    <w:rsid w:val="007F13AE"/>
    <w:rsid w:val="007F210F"/>
    <w:rsid w:val="007F222A"/>
    <w:rsid w:val="007F34BA"/>
    <w:rsid w:val="007F3D7F"/>
    <w:rsid w:val="007F3FC0"/>
    <w:rsid w:val="007F3FFF"/>
    <w:rsid w:val="007F42C0"/>
    <w:rsid w:val="007F4B7C"/>
    <w:rsid w:val="007F6977"/>
    <w:rsid w:val="00802C10"/>
    <w:rsid w:val="00803722"/>
    <w:rsid w:val="00803834"/>
    <w:rsid w:val="00803B6B"/>
    <w:rsid w:val="00803B8C"/>
    <w:rsid w:val="00804E94"/>
    <w:rsid w:val="008067D0"/>
    <w:rsid w:val="00806BD5"/>
    <w:rsid w:val="00807A04"/>
    <w:rsid w:val="00807F5D"/>
    <w:rsid w:val="00810A52"/>
    <w:rsid w:val="00810F26"/>
    <w:rsid w:val="00811A30"/>
    <w:rsid w:val="008129AD"/>
    <w:rsid w:val="00813576"/>
    <w:rsid w:val="0081360E"/>
    <w:rsid w:val="00817E58"/>
    <w:rsid w:val="00820035"/>
    <w:rsid w:val="0082054C"/>
    <w:rsid w:val="00820864"/>
    <w:rsid w:val="0082127F"/>
    <w:rsid w:val="0082290D"/>
    <w:rsid w:val="00822A5E"/>
    <w:rsid w:val="00823A81"/>
    <w:rsid w:val="0082539A"/>
    <w:rsid w:val="008259AC"/>
    <w:rsid w:val="008272FB"/>
    <w:rsid w:val="00827854"/>
    <w:rsid w:val="008311A8"/>
    <w:rsid w:val="008311DF"/>
    <w:rsid w:val="00831919"/>
    <w:rsid w:val="008319C1"/>
    <w:rsid w:val="00833592"/>
    <w:rsid w:val="00833D4C"/>
    <w:rsid w:val="00834C35"/>
    <w:rsid w:val="0083561B"/>
    <w:rsid w:val="008357CE"/>
    <w:rsid w:val="00835F4D"/>
    <w:rsid w:val="00835F8B"/>
    <w:rsid w:val="008368EC"/>
    <w:rsid w:val="008369B7"/>
    <w:rsid w:val="00836CFF"/>
    <w:rsid w:val="00837971"/>
    <w:rsid w:val="00837D23"/>
    <w:rsid w:val="008410C7"/>
    <w:rsid w:val="0084197B"/>
    <w:rsid w:val="00843798"/>
    <w:rsid w:val="00844089"/>
    <w:rsid w:val="00844A6E"/>
    <w:rsid w:val="0084559E"/>
    <w:rsid w:val="008458CF"/>
    <w:rsid w:val="008467E5"/>
    <w:rsid w:val="00847044"/>
    <w:rsid w:val="008474CA"/>
    <w:rsid w:val="00847CD6"/>
    <w:rsid w:val="00847F29"/>
    <w:rsid w:val="008503A8"/>
    <w:rsid w:val="008528A9"/>
    <w:rsid w:val="00852D66"/>
    <w:rsid w:val="00852DC9"/>
    <w:rsid w:val="008536FA"/>
    <w:rsid w:val="00853FC4"/>
    <w:rsid w:val="00854034"/>
    <w:rsid w:val="008547F2"/>
    <w:rsid w:val="00854FF8"/>
    <w:rsid w:val="00855518"/>
    <w:rsid w:val="008559BB"/>
    <w:rsid w:val="00855E26"/>
    <w:rsid w:val="0085769B"/>
    <w:rsid w:val="00860D6D"/>
    <w:rsid w:val="00860D8A"/>
    <w:rsid w:val="00862B19"/>
    <w:rsid w:val="00862B23"/>
    <w:rsid w:val="0086339D"/>
    <w:rsid w:val="00864F0B"/>
    <w:rsid w:val="00866184"/>
    <w:rsid w:val="00871199"/>
    <w:rsid w:val="0087132C"/>
    <w:rsid w:val="008718AC"/>
    <w:rsid w:val="00871D3E"/>
    <w:rsid w:val="00871E8A"/>
    <w:rsid w:val="0087232A"/>
    <w:rsid w:val="00872C0C"/>
    <w:rsid w:val="00874B12"/>
    <w:rsid w:val="00874D63"/>
    <w:rsid w:val="00875A5F"/>
    <w:rsid w:val="00876147"/>
    <w:rsid w:val="008762F9"/>
    <w:rsid w:val="0087684B"/>
    <w:rsid w:val="00876DD2"/>
    <w:rsid w:val="00877079"/>
    <w:rsid w:val="00881B4F"/>
    <w:rsid w:val="00881E3C"/>
    <w:rsid w:val="0088243C"/>
    <w:rsid w:val="00882489"/>
    <w:rsid w:val="0088289D"/>
    <w:rsid w:val="0088330E"/>
    <w:rsid w:val="00883445"/>
    <w:rsid w:val="00883726"/>
    <w:rsid w:val="00883DC3"/>
    <w:rsid w:val="0088450E"/>
    <w:rsid w:val="0089102A"/>
    <w:rsid w:val="008915F9"/>
    <w:rsid w:val="00892149"/>
    <w:rsid w:val="00892F5E"/>
    <w:rsid w:val="00893DED"/>
    <w:rsid w:val="00893EED"/>
    <w:rsid w:val="0089621C"/>
    <w:rsid w:val="00896FA7"/>
    <w:rsid w:val="00897603"/>
    <w:rsid w:val="0089773C"/>
    <w:rsid w:val="00897743"/>
    <w:rsid w:val="008A011B"/>
    <w:rsid w:val="008A079E"/>
    <w:rsid w:val="008A2084"/>
    <w:rsid w:val="008A2C5C"/>
    <w:rsid w:val="008A3141"/>
    <w:rsid w:val="008A5948"/>
    <w:rsid w:val="008A6D10"/>
    <w:rsid w:val="008B0684"/>
    <w:rsid w:val="008B091C"/>
    <w:rsid w:val="008B0C2A"/>
    <w:rsid w:val="008B0F05"/>
    <w:rsid w:val="008B1EF4"/>
    <w:rsid w:val="008B4280"/>
    <w:rsid w:val="008B56E8"/>
    <w:rsid w:val="008B56EA"/>
    <w:rsid w:val="008B5711"/>
    <w:rsid w:val="008B6223"/>
    <w:rsid w:val="008C0D08"/>
    <w:rsid w:val="008C1885"/>
    <w:rsid w:val="008C1DE8"/>
    <w:rsid w:val="008C297E"/>
    <w:rsid w:val="008C2A3E"/>
    <w:rsid w:val="008C31C5"/>
    <w:rsid w:val="008C34D3"/>
    <w:rsid w:val="008C42D4"/>
    <w:rsid w:val="008C617B"/>
    <w:rsid w:val="008C68BF"/>
    <w:rsid w:val="008C6D88"/>
    <w:rsid w:val="008C750C"/>
    <w:rsid w:val="008C7604"/>
    <w:rsid w:val="008D0830"/>
    <w:rsid w:val="008D1061"/>
    <w:rsid w:val="008D1127"/>
    <w:rsid w:val="008D335F"/>
    <w:rsid w:val="008D3619"/>
    <w:rsid w:val="008D42EF"/>
    <w:rsid w:val="008D4B44"/>
    <w:rsid w:val="008D4F39"/>
    <w:rsid w:val="008D5A65"/>
    <w:rsid w:val="008E0661"/>
    <w:rsid w:val="008E0A2E"/>
    <w:rsid w:val="008E1207"/>
    <w:rsid w:val="008E1821"/>
    <w:rsid w:val="008E2353"/>
    <w:rsid w:val="008E2CE0"/>
    <w:rsid w:val="008E36A2"/>
    <w:rsid w:val="008E5D52"/>
    <w:rsid w:val="008E5F1E"/>
    <w:rsid w:val="008E6D46"/>
    <w:rsid w:val="008E6DE7"/>
    <w:rsid w:val="008F24B3"/>
    <w:rsid w:val="008F2E95"/>
    <w:rsid w:val="008F3AEA"/>
    <w:rsid w:val="008F3D12"/>
    <w:rsid w:val="008F45DD"/>
    <w:rsid w:val="008F53A5"/>
    <w:rsid w:val="008F7E30"/>
    <w:rsid w:val="00900C29"/>
    <w:rsid w:val="00900C8A"/>
    <w:rsid w:val="0090130C"/>
    <w:rsid w:val="00901A67"/>
    <w:rsid w:val="0090269E"/>
    <w:rsid w:val="00902771"/>
    <w:rsid w:val="00903434"/>
    <w:rsid w:val="00904B47"/>
    <w:rsid w:val="00904ECD"/>
    <w:rsid w:val="009050E0"/>
    <w:rsid w:val="0090526D"/>
    <w:rsid w:val="00906F11"/>
    <w:rsid w:val="0090759A"/>
    <w:rsid w:val="009079CB"/>
    <w:rsid w:val="00907D7F"/>
    <w:rsid w:val="00911923"/>
    <w:rsid w:val="0091284D"/>
    <w:rsid w:val="00912A4F"/>
    <w:rsid w:val="00914580"/>
    <w:rsid w:val="00914D27"/>
    <w:rsid w:val="00915CC9"/>
    <w:rsid w:val="00916112"/>
    <w:rsid w:val="00916BFB"/>
    <w:rsid w:val="009170DC"/>
    <w:rsid w:val="00917502"/>
    <w:rsid w:val="009178A9"/>
    <w:rsid w:val="00920A3F"/>
    <w:rsid w:val="00921096"/>
    <w:rsid w:val="00924B6C"/>
    <w:rsid w:val="009254D1"/>
    <w:rsid w:val="009255CD"/>
    <w:rsid w:val="009265EE"/>
    <w:rsid w:val="00926878"/>
    <w:rsid w:val="00926D72"/>
    <w:rsid w:val="0092738C"/>
    <w:rsid w:val="00927C1F"/>
    <w:rsid w:val="0093002E"/>
    <w:rsid w:val="0093019B"/>
    <w:rsid w:val="00930381"/>
    <w:rsid w:val="009311F2"/>
    <w:rsid w:val="00931539"/>
    <w:rsid w:val="009326F5"/>
    <w:rsid w:val="009331ED"/>
    <w:rsid w:val="0093344D"/>
    <w:rsid w:val="009348CE"/>
    <w:rsid w:val="00934B17"/>
    <w:rsid w:val="00934D48"/>
    <w:rsid w:val="00937846"/>
    <w:rsid w:val="00940C6D"/>
    <w:rsid w:val="00941272"/>
    <w:rsid w:val="00941807"/>
    <w:rsid w:val="00941A30"/>
    <w:rsid w:val="0094207F"/>
    <w:rsid w:val="0094359A"/>
    <w:rsid w:val="009445B8"/>
    <w:rsid w:val="00944C31"/>
    <w:rsid w:val="009453B0"/>
    <w:rsid w:val="00945CB8"/>
    <w:rsid w:val="00945CE2"/>
    <w:rsid w:val="00946020"/>
    <w:rsid w:val="0094607B"/>
    <w:rsid w:val="00947356"/>
    <w:rsid w:val="00950562"/>
    <w:rsid w:val="009507A0"/>
    <w:rsid w:val="0095139E"/>
    <w:rsid w:val="0095168B"/>
    <w:rsid w:val="00951DF4"/>
    <w:rsid w:val="0095241C"/>
    <w:rsid w:val="00952CCB"/>
    <w:rsid w:val="00953C4E"/>
    <w:rsid w:val="00954980"/>
    <w:rsid w:val="00954BC3"/>
    <w:rsid w:val="00955545"/>
    <w:rsid w:val="00955AA1"/>
    <w:rsid w:val="00956221"/>
    <w:rsid w:val="00956AD1"/>
    <w:rsid w:val="00956CB3"/>
    <w:rsid w:val="00957F0D"/>
    <w:rsid w:val="00960BE8"/>
    <w:rsid w:val="00960EC0"/>
    <w:rsid w:val="00963AFA"/>
    <w:rsid w:val="00963F78"/>
    <w:rsid w:val="0096534C"/>
    <w:rsid w:val="009658E1"/>
    <w:rsid w:val="00965B11"/>
    <w:rsid w:val="00965B9A"/>
    <w:rsid w:val="00967F2B"/>
    <w:rsid w:val="00972319"/>
    <w:rsid w:val="00973C07"/>
    <w:rsid w:val="00973C94"/>
    <w:rsid w:val="00974A52"/>
    <w:rsid w:val="00976057"/>
    <w:rsid w:val="009762B7"/>
    <w:rsid w:val="00976EA1"/>
    <w:rsid w:val="00977F93"/>
    <w:rsid w:val="00980DB2"/>
    <w:rsid w:val="0098301D"/>
    <w:rsid w:val="009833EE"/>
    <w:rsid w:val="00984B89"/>
    <w:rsid w:val="00985C4D"/>
    <w:rsid w:val="00987374"/>
    <w:rsid w:val="00990B7A"/>
    <w:rsid w:val="00990C82"/>
    <w:rsid w:val="0099196F"/>
    <w:rsid w:val="00991B64"/>
    <w:rsid w:val="00992C3C"/>
    <w:rsid w:val="00993E5F"/>
    <w:rsid w:val="00994120"/>
    <w:rsid w:val="0099559B"/>
    <w:rsid w:val="009959E6"/>
    <w:rsid w:val="00996270"/>
    <w:rsid w:val="00997A84"/>
    <w:rsid w:val="009A03B7"/>
    <w:rsid w:val="009A0CD3"/>
    <w:rsid w:val="009A105E"/>
    <w:rsid w:val="009A12AC"/>
    <w:rsid w:val="009A13FE"/>
    <w:rsid w:val="009A1DAE"/>
    <w:rsid w:val="009A208A"/>
    <w:rsid w:val="009A47CB"/>
    <w:rsid w:val="009A4882"/>
    <w:rsid w:val="009A6456"/>
    <w:rsid w:val="009A6498"/>
    <w:rsid w:val="009B0D53"/>
    <w:rsid w:val="009B1CB1"/>
    <w:rsid w:val="009B3B43"/>
    <w:rsid w:val="009B3E44"/>
    <w:rsid w:val="009B4294"/>
    <w:rsid w:val="009B4C50"/>
    <w:rsid w:val="009B4D43"/>
    <w:rsid w:val="009B4EBC"/>
    <w:rsid w:val="009B58EF"/>
    <w:rsid w:val="009B61A3"/>
    <w:rsid w:val="009C1427"/>
    <w:rsid w:val="009C156A"/>
    <w:rsid w:val="009C17AA"/>
    <w:rsid w:val="009C2BE3"/>
    <w:rsid w:val="009C423B"/>
    <w:rsid w:val="009C4E7B"/>
    <w:rsid w:val="009C57B7"/>
    <w:rsid w:val="009C6020"/>
    <w:rsid w:val="009C68EE"/>
    <w:rsid w:val="009C6AA4"/>
    <w:rsid w:val="009C7AEB"/>
    <w:rsid w:val="009C7B65"/>
    <w:rsid w:val="009C7CA9"/>
    <w:rsid w:val="009D0C93"/>
    <w:rsid w:val="009D1883"/>
    <w:rsid w:val="009D1C82"/>
    <w:rsid w:val="009D212E"/>
    <w:rsid w:val="009D2703"/>
    <w:rsid w:val="009D2B17"/>
    <w:rsid w:val="009D2CDC"/>
    <w:rsid w:val="009D34C1"/>
    <w:rsid w:val="009D4559"/>
    <w:rsid w:val="009D52A4"/>
    <w:rsid w:val="009D64F9"/>
    <w:rsid w:val="009E02D7"/>
    <w:rsid w:val="009E21CC"/>
    <w:rsid w:val="009E2933"/>
    <w:rsid w:val="009E51FC"/>
    <w:rsid w:val="009E79F8"/>
    <w:rsid w:val="009F1595"/>
    <w:rsid w:val="009F2161"/>
    <w:rsid w:val="009F3333"/>
    <w:rsid w:val="009F384B"/>
    <w:rsid w:val="009F3A53"/>
    <w:rsid w:val="009F4F8F"/>
    <w:rsid w:val="009F5E1B"/>
    <w:rsid w:val="009F65A8"/>
    <w:rsid w:val="009F75AF"/>
    <w:rsid w:val="00A003BA"/>
    <w:rsid w:val="00A02120"/>
    <w:rsid w:val="00A03FD2"/>
    <w:rsid w:val="00A04D22"/>
    <w:rsid w:val="00A05360"/>
    <w:rsid w:val="00A05938"/>
    <w:rsid w:val="00A07540"/>
    <w:rsid w:val="00A11148"/>
    <w:rsid w:val="00A113CE"/>
    <w:rsid w:val="00A114F2"/>
    <w:rsid w:val="00A149A3"/>
    <w:rsid w:val="00A14A64"/>
    <w:rsid w:val="00A1529C"/>
    <w:rsid w:val="00A1595A"/>
    <w:rsid w:val="00A21A88"/>
    <w:rsid w:val="00A22622"/>
    <w:rsid w:val="00A22EFE"/>
    <w:rsid w:val="00A230A6"/>
    <w:rsid w:val="00A24810"/>
    <w:rsid w:val="00A24D9A"/>
    <w:rsid w:val="00A258C9"/>
    <w:rsid w:val="00A259F7"/>
    <w:rsid w:val="00A25ACD"/>
    <w:rsid w:val="00A260C4"/>
    <w:rsid w:val="00A26FB9"/>
    <w:rsid w:val="00A27D72"/>
    <w:rsid w:val="00A318D7"/>
    <w:rsid w:val="00A32059"/>
    <w:rsid w:val="00A327F2"/>
    <w:rsid w:val="00A32B90"/>
    <w:rsid w:val="00A33177"/>
    <w:rsid w:val="00A3324B"/>
    <w:rsid w:val="00A34104"/>
    <w:rsid w:val="00A34D8E"/>
    <w:rsid w:val="00A355B6"/>
    <w:rsid w:val="00A36B84"/>
    <w:rsid w:val="00A36DB3"/>
    <w:rsid w:val="00A377F6"/>
    <w:rsid w:val="00A40205"/>
    <w:rsid w:val="00A40836"/>
    <w:rsid w:val="00A41842"/>
    <w:rsid w:val="00A42ABA"/>
    <w:rsid w:val="00A43843"/>
    <w:rsid w:val="00A4402E"/>
    <w:rsid w:val="00A447C1"/>
    <w:rsid w:val="00A45478"/>
    <w:rsid w:val="00A457F9"/>
    <w:rsid w:val="00A4771D"/>
    <w:rsid w:val="00A50484"/>
    <w:rsid w:val="00A51D29"/>
    <w:rsid w:val="00A52487"/>
    <w:rsid w:val="00A52C76"/>
    <w:rsid w:val="00A52E49"/>
    <w:rsid w:val="00A54547"/>
    <w:rsid w:val="00A54979"/>
    <w:rsid w:val="00A571D6"/>
    <w:rsid w:val="00A573F8"/>
    <w:rsid w:val="00A57C78"/>
    <w:rsid w:val="00A57C96"/>
    <w:rsid w:val="00A60AB4"/>
    <w:rsid w:val="00A619FE"/>
    <w:rsid w:val="00A63855"/>
    <w:rsid w:val="00A65908"/>
    <w:rsid w:val="00A66394"/>
    <w:rsid w:val="00A66C7F"/>
    <w:rsid w:val="00A66D7B"/>
    <w:rsid w:val="00A67C3A"/>
    <w:rsid w:val="00A70ED7"/>
    <w:rsid w:val="00A71873"/>
    <w:rsid w:val="00A72ABE"/>
    <w:rsid w:val="00A74F9D"/>
    <w:rsid w:val="00A756A7"/>
    <w:rsid w:val="00A813DE"/>
    <w:rsid w:val="00A81E5D"/>
    <w:rsid w:val="00A831D9"/>
    <w:rsid w:val="00A86B9C"/>
    <w:rsid w:val="00A86C27"/>
    <w:rsid w:val="00A8707B"/>
    <w:rsid w:val="00A8714F"/>
    <w:rsid w:val="00A874CD"/>
    <w:rsid w:val="00A90EAC"/>
    <w:rsid w:val="00A9126E"/>
    <w:rsid w:val="00A91D87"/>
    <w:rsid w:val="00A92929"/>
    <w:rsid w:val="00A92D27"/>
    <w:rsid w:val="00A92E19"/>
    <w:rsid w:val="00A93D4C"/>
    <w:rsid w:val="00A940F0"/>
    <w:rsid w:val="00A947C7"/>
    <w:rsid w:val="00A94980"/>
    <w:rsid w:val="00A94EC9"/>
    <w:rsid w:val="00A9673B"/>
    <w:rsid w:val="00A96A42"/>
    <w:rsid w:val="00A97075"/>
    <w:rsid w:val="00A97CDD"/>
    <w:rsid w:val="00AA03F4"/>
    <w:rsid w:val="00AA0870"/>
    <w:rsid w:val="00AA1450"/>
    <w:rsid w:val="00AA1D88"/>
    <w:rsid w:val="00AA1DAD"/>
    <w:rsid w:val="00AA1F08"/>
    <w:rsid w:val="00AA2BA5"/>
    <w:rsid w:val="00AA32EA"/>
    <w:rsid w:val="00AA3639"/>
    <w:rsid w:val="00AA3DF0"/>
    <w:rsid w:val="00AA534F"/>
    <w:rsid w:val="00AA76D5"/>
    <w:rsid w:val="00AA7765"/>
    <w:rsid w:val="00AA7AE9"/>
    <w:rsid w:val="00AA7C7D"/>
    <w:rsid w:val="00AB008A"/>
    <w:rsid w:val="00AB0DF5"/>
    <w:rsid w:val="00AB2F32"/>
    <w:rsid w:val="00AB345A"/>
    <w:rsid w:val="00AB430B"/>
    <w:rsid w:val="00AB43E6"/>
    <w:rsid w:val="00AB4501"/>
    <w:rsid w:val="00AB4DD9"/>
    <w:rsid w:val="00AB5F96"/>
    <w:rsid w:val="00AB61C4"/>
    <w:rsid w:val="00AB73E3"/>
    <w:rsid w:val="00AB79F2"/>
    <w:rsid w:val="00AC0468"/>
    <w:rsid w:val="00AC35E3"/>
    <w:rsid w:val="00AC4F8C"/>
    <w:rsid w:val="00AC58D6"/>
    <w:rsid w:val="00AC5BA2"/>
    <w:rsid w:val="00AC5E83"/>
    <w:rsid w:val="00AC5FCA"/>
    <w:rsid w:val="00AD039A"/>
    <w:rsid w:val="00AD041C"/>
    <w:rsid w:val="00AD0D15"/>
    <w:rsid w:val="00AD0E24"/>
    <w:rsid w:val="00AD0ECA"/>
    <w:rsid w:val="00AD1156"/>
    <w:rsid w:val="00AD1EB5"/>
    <w:rsid w:val="00AD20D5"/>
    <w:rsid w:val="00AD2175"/>
    <w:rsid w:val="00AD33D3"/>
    <w:rsid w:val="00AD37F5"/>
    <w:rsid w:val="00AD381E"/>
    <w:rsid w:val="00AD3C92"/>
    <w:rsid w:val="00AD40A7"/>
    <w:rsid w:val="00AD5896"/>
    <w:rsid w:val="00AD5A1B"/>
    <w:rsid w:val="00AD7A4D"/>
    <w:rsid w:val="00AD7D02"/>
    <w:rsid w:val="00AD7E4F"/>
    <w:rsid w:val="00AE02E1"/>
    <w:rsid w:val="00AE16DD"/>
    <w:rsid w:val="00AE397A"/>
    <w:rsid w:val="00AE3AF2"/>
    <w:rsid w:val="00AE3BC5"/>
    <w:rsid w:val="00AE3BD3"/>
    <w:rsid w:val="00AE4858"/>
    <w:rsid w:val="00AE6868"/>
    <w:rsid w:val="00AF0072"/>
    <w:rsid w:val="00AF050E"/>
    <w:rsid w:val="00AF225B"/>
    <w:rsid w:val="00AF32F6"/>
    <w:rsid w:val="00AF53C8"/>
    <w:rsid w:val="00AF5C2E"/>
    <w:rsid w:val="00AF737A"/>
    <w:rsid w:val="00AF799B"/>
    <w:rsid w:val="00B04BC3"/>
    <w:rsid w:val="00B052BF"/>
    <w:rsid w:val="00B05952"/>
    <w:rsid w:val="00B05A27"/>
    <w:rsid w:val="00B05F7A"/>
    <w:rsid w:val="00B067A9"/>
    <w:rsid w:val="00B067E7"/>
    <w:rsid w:val="00B07F74"/>
    <w:rsid w:val="00B10175"/>
    <w:rsid w:val="00B1037E"/>
    <w:rsid w:val="00B1048E"/>
    <w:rsid w:val="00B11D00"/>
    <w:rsid w:val="00B1228D"/>
    <w:rsid w:val="00B126AF"/>
    <w:rsid w:val="00B12F45"/>
    <w:rsid w:val="00B13135"/>
    <w:rsid w:val="00B13820"/>
    <w:rsid w:val="00B13DC0"/>
    <w:rsid w:val="00B1480F"/>
    <w:rsid w:val="00B14AFC"/>
    <w:rsid w:val="00B15017"/>
    <w:rsid w:val="00B15ED0"/>
    <w:rsid w:val="00B16181"/>
    <w:rsid w:val="00B16C48"/>
    <w:rsid w:val="00B17863"/>
    <w:rsid w:val="00B20181"/>
    <w:rsid w:val="00B201AD"/>
    <w:rsid w:val="00B21581"/>
    <w:rsid w:val="00B21C1E"/>
    <w:rsid w:val="00B22AAC"/>
    <w:rsid w:val="00B23147"/>
    <w:rsid w:val="00B23188"/>
    <w:rsid w:val="00B23545"/>
    <w:rsid w:val="00B2404E"/>
    <w:rsid w:val="00B306FB"/>
    <w:rsid w:val="00B321F9"/>
    <w:rsid w:val="00B342D5"/>
    <w:rsid w:val="00B35E59"/>
    <w:rsid w:val="00B35F1D"/>
    <w:rsid w:val="00B36020"/>
    <w:rsid w:val="00B36AD8"/>
    <w:rsid w:val="00B36F1F"/>
    <w:rsid w:val="00B3778E"/>
    <w:rsid w:val="00B37DDA"/>
    <w:rsid w:val="00B4097F"/>
    <w:rsid w:val="00B42054"/>
    <w:rsid w:val="00B42B05"/>
    <w:rsid w:val="00B437C5"/>
    <w:rsid w:val="00B43C50"/>
    <w:rsid w:val="00B44A45"/>
    <w:rsid w:val="00B460EC"/>
    <w:rsid w:val="00B464DC"/>
    <w:rsid w:val="00B46575"/>
    <w:rsid w:val="00B516A5"/>
    <w:rsid w:val="00B516AD"/>
    <w:rsid w:val="00B51CA7"/>
    <w:rsid w:val="00B5201B"/>
    <w:rsid w:val="00B522FF"/>
    <w:rsid w:val="00B544A9"/>
    <w:rsid w:val="00B55C3B"/>
    <w:rsid w:val="00B567C6"/>
    <w:rsid w:val="00B56C84"/>
    <w:rsid w:val="00B57AFE"/>
    <w:rsid w:val="00B6035C"/>
    <w:rsid w:val="00B60D85"/>
    <w:rsid w:val="00B61E88"/>
    <w:rsid w:val="00B62A60"/>
    <w:rsid w:val="00B6413E"/>
    <w:rsid w:val="00B6502B"/>
    <w:rsid w:val="00B6532A"/>
    <w:rsid w:val="00B654B0"/>
    <w:rsid w:val="00B65D10"/>
    <w:rsid w:val="00B6627D"/>
    <w:rsid w:val="00B66F14"/>
    <w:rsid w:val="00B6719E"/>
    <w:rsid w:val="00B6788E"/>
    <w:rsid w:val="00B67944"/>
    <w:rsid w:val="00B70085"/>
    <w:rsid w:val="00B70EBB"/>
    <w:rsid w:val="00B72741"/>
    <w:rsid w:val="00B72F9C"/>
    <w:rsid w:val="00B75797"/>
    <w:rsid w:val="00B75DEA"/>
    <w:rsid w:val="00B7748B"/>
    <w:rsid w:val="00B777FB"/>
    <w:rsid w:val="00B802DC"/>
    <w:rsid w:val="00B807EF"/>
    <w:rsid w:val="00B812CC"/>
    <w:rsid w:val="00B81750"/>
    <w:rsid w:val="00B81BC6"/>
    <w:rsid w:val="00B82130"/>
    <w:rsid w:val="00B82782"/>
    <w:rsid w:val="00B828F2"/>
    <w:rsid w:val="00B82C02"/>
    <w:rsid w:val="00B831A1"/>
    <w:rsid w:val="00B83520"/>
    <w:rsid w:val="00B848A8"/>
    <w:rsid w:val="00B85025"/>
    <w:rsid w:val="00B8573E"/>
    <w:rsid w:val="00B8582C"/>
    <w:rsid w:val="00B859BB"/>
    <w:rsid w:val="00B85AFA"/>
    <w:rsid w:val="00B867BF"/>
    <w:rsid w:val="00B8720A"/>
    <w:rsid w:val="00B87888"/>
    <w:rsid w:val="00B90388"/>
    <w:rsid w:val="00B92F70"/>
    <w:rsid w:val="00B931AF"/>
    <w:rsid w:val="00B93BC8"/>
    <w:rsid w:val="00B94B51"/>
    <w:rsid w:val="00B95468"/>
    <w:rsid w:val="00B962D2"/>
    <w:rsid w:val="00B9753B"/>
    <w:rsid w:val="00B97741"/>
    <w:rsid w:val="00BA0483"/>
    <w:rsid w:val="00BA0574"/>
    <w:rsid w:val="00BA1A4D"/>
    <w:rsid w:val="00BA1E1E"/>
    <w:rsid w:val="00BA2272"/>
    <w:rsid w:val="00BA2DB7"/>
    <w:rsid w:val="00BA423F"/>
    <w:rsid w:val="00BA6422"/>
    <w:rsid w:val="00BA7494"/>
    <w:rsid w:val="00BB09DD"/>
    <w:rsid w:val="00BB0ACA"/>
    <w:rsid w:val="00BB0F31"/>
    <w:rsid w:val="00BB1CB7"/>
    <w:rsid w:val="00BB2900"/>
    <w:rsid w:val="00BB35F9"/>
    <w:rsid w:val="00BB4C52"/>
    <w:rsid w:val="00BB5CFE"/>
    <w:rsid w:val="00BB6342"/>
    <w:rsid w:val="00BB63A2"/>
    <w:rsid w:val="00BB64B2"/>
    <w:rsid w:val="00BB6BC8"/>
    <w:rsid w:val="00BB73BC"/>
    <w:rsid w:val="00BB7C4B"/>
    <w:rsid w:val="00BB7F30"/>
    <w:rsid w:val="00BC0B51"/>
    <w:rsid w:val="00BC1D1B"/>
    <w:rsid w:val="00BC1D67"/>
    <w:rsid w:val="00BC21C5"/>
    <w:rsid w:val="00BC2D6E"/>
    <w:rsid w:val="00BC3336"/>
    <w:rsid w:val="00BC3BCB"/>
    <w:rsid w:val="00BC5E60"/>
    <w:rsid w:val="00BC6943"/>
    <w:rsid w:val="00BC6993"/>
    <w:rsid w:val="00BC6FD3"/>
    <w:rsid w:val="00BC76F7"/>
    <w:rsid w:val="00BC7B6F"/>
    <w:rsid w:val="00BC7DCC"/>
    <w:rsid w:val="00BD0642"/>
    <w:rsid w:val="00BD0B77"/>
    <w:rsid w:val="00BD11D2"/>
    <w:rsid w:val="00BD2360"/>
    <w:rsid w:val="00BD31F4"/>
    <w:rsid w:val="00BD4199"/>
    <w:rsid w:val="00BD52AC"/>
    <w:rsid w:val="00BD59B5"/>
    <w:rsid w:val="00BD59CD"/>
    <w:rsid w:val="00BD7107"/>
    <w:rsid w:val="00BD722D"/>
    <w:rsid w:val="00BD75A9"/>
    <w:rsid w:val="00BE1E66"/>
    <w:rsid w:val="00BE1F1B"/>
    <w:rsid w:val="00BE23B5"/>
    <w:rsid w:val="00BE37FE"/>
    <w:rsid w:val="00BE3CE7"/>
    <w:rsid w:val="00BE4CA4"/>
    <w:rsid w:val="00BF0B2F"/>
    <w:rsid w:val="00BF12C0"/>
    <w:rsid w:val="00BF1732"/>
    <w:rsid w:val="00BF347A"/>
    <w:rsid w:val="00BF3DA2"/>
    <w:rsid w:val="00BF5575"/>
    <w:rsid w:val="00BF7E07"/>
    <w:rsid w:val="00C001C0"/>
    <w:rsid w:val="00C018B0"/>
    <w:rsid w:val="00C043B3"/>
    <w:rsid w:val="00C04F44"/>
    <w:rsid w:val="00C05FAA"/>
    <w:rsid w:val="00C06E6B"/>
    <w:rsid w:val="00C10B7B"/>
    <w:rsid w:val="00C12201"/>
    <w:rsid w:val="00C123D9"/>
    <w:rsid w:val="00C129A9"/>
    <w:rsid w:val="00C12DAC"/>
    <w:rsid w:val="00C15F49"/>
    <w:rsid w:val="00C162A0"/>
    <w:rsid w:val="00C168D8"/>
    <w:rsid w:val="00C16EDA"/>
    <w:rsid w:val="00C17CE1"/>
    <w:rsid w:val="00C21EC1"/>
    <w:rsid w:val="00C22E2F"/>
    <w:rsid w:val="00C23102"/>
    <w:rsid w:val="00C24B30"/>
    <w:rsid w:val="00C263CA"/>
    <w:rsid w:val="00C26A1A"/>
    <w:rsid w:val="00C26C94"/>
    <w:rsid w:val="00C304A4"/>
    <w:rsid w:val="00C32383"/>
    <w:rsid w:val="00C325A4"/>
    <w:rsid w:val="00C32B36"/>
    <w:rsid w:val="00C334EA"/>
    <w:rsid w:val="00C33894"/>
    <w:rsid w:val="00C33964"/>
    <w:rsid w:val="00C33D98"/>
    <w:rsid w:val="00C3474A"/>
    <w:rsid w:val="00C34AA9"/>
    <w:rsid w:val="00C3514D"/>
    <w:rsid w:val="00C370F4"/>
    <w:rsid w:val="00C404C1"/>
    <w:rsid w:val="00C42996"/>
    <w:rsid w:val="00C429CA"/>
    <w:rsid w:val="00C429EE"/>
    <w:rsid w:val="00C43560"/>
    <w:rsid w:val="00C43A1E"/>
    <w:rsid w:val="00C450B1"/>
    <w:rsid w:val="00C46CF3"/>
    <w:rsid w:val="00C46E31"/>
    <w:rsid w:val="00C50D00"/>
    <w:rsid w:val="00C51569"/>
    <w:rsid w:val="00C521D4"/>
    <w:rsid w:val="00C53E5E"/>
    <w:rsid w:val="00C542A1"/>
    <w:rsid w:val="00C55471"/>
    <w:rsid w:val="00C55BF9"/>
    <w:rsid w:val="00C55D9B"/>
    <w:rsid w:val="00C55E44"/>
    <w:rsid w:val="00C56729"/>
    <w:rsid w:val="00C56907"/>
    <w:rsid w:val="00C6133C"/>
    <w:rsid w:val="00C61413"/>
    <w:rsid w:val="00C61C13"/>
    <w:rsid w:val="00C621E6"/>
    <w:rsid w:val="00C65D8D"/>
    <w:rsid w:val="00C65F77"/>
    <w:rsid w:val="00C65F9B"/>
    <w:rsid w:val="00C65FAA"/>
    <w:rsid w:val="00C6638C"/>
    <w:rsid w:val="00C66C91"/>
    <w:rsid w:val="00C67690"/>
    <w:rsid w:val="00C6783D"/>
    <w:rsid w:val="00C71B5F"/>
    <w:rsid w:val="00C720A1"/>
    <w:rsid w:val="00C720EC"/>
    <w:rsid w:val="00C73430"/>
    <w:rsid w:val="00C7369B"/>
    <w:rsid w:val="00C73739"/>
    <w:rsid w:val="00C74093"/>
    <w:rsid w:val="00C7497F"/>
    <w:rsid w:val="00C75F0E"/>
    <w:rsid w:val="00C762A1"/>
    <w:rsid w:val="00C77173"/>
    <w:rsid w:val="00C77291"/>
    <w:rsid w:val="00C8021B"/>
    <w:rsid w:val="00C80B24"/>
    <w:rsid w:val="00C81651"/>
    <w:rsid w:val="00C81D7B"/>
    <w:rsid w:val="00C81F95"/>
    <w:rsid w:val="00C82247"/>
    <w:rsid w:val="00C8478F"/>
    <w:rsid w:val="00C84C34"/>
    <w:rsid w:val="00C86F50"/>
    <w:rsid w:val="00C87B78"/>
    <w:rsid w:val="00C90CF2"/>
    <w:rsid w:val="00C91477"/>
    <w:rsid w:val="00C91A4E"/>
    <w:rsid w:val="00C9272D"/>
    <w:rsid w:val="00C92AC4"/>
    <w:rsid w:val="00C92BD6"/>
    <w:rsid w:val="00C93C3B"/>
    <w:rsid w:val="00C93EC9"/>
    <w:rsid w:val="00C944C0"/>
    <w:rsid w:val="00C94806"/>
    <w:rsid w:val="00C94AE1"/>
    <w:rsid w:val="00C95856"/>
    <w:rsid w:val="00C96600"/>
    <w:rsid w:val="00CA0DAC"/>
    <w:rsid w:val="00CA16CC"/>
    <w:rsid w:val="00CA1A6D"/>
    <w:rsid w:val="00CA2F57"/>
    <w:rsid w:val="00CA36B2"/>
    <w:rsid w:val="00CA3866"/>
    <w:rsid w:val="00CA4BB6"/>
    <w:rsid w:val="00CA5283"/>
    <w:rsid w:val="00CA5D5D"/>
    <w:rsid w:val="00CA6912"/>
    <w:rsid w:val="00CA6F1E"/>
    <w:rsid w:val="00CA710A"/>
    <w:rsid w:val="00CB0243"/>
    <w:rsid w:val="00CB065B"/>
    <w:rsid w:val="00CB111D"/>
    <w:rsid w:val="00CB1217"/>
    <w:rsid w:val="00CB1889"/>
    <w:rsid w:val="00CB31B1"/>
    <w:rsid w:val="00CB3DCD"/>
    <w:rsid w:val="00CB44C3"/>
    <w:rsid w:val="00CB4DE2"/>
    <w:rsid w:val="00CB55A8"/>
    <w:rsid w:val="00CB5A84"/>
    <w:rsid w:val="00CC113D"/>
    <w:rsid w:val="00CC2BEB"/>
    <w:rsid w:val="00CC3325"/>
    <w:rsid w:val="00CC3789"/>
    <w:rsid w:val="00CC3865"/>
    <w:rsid w:val="00CC45B8"/>
    <w:rsid w:val="00CC5418"/>
    <w:rsid w:val="00CC5AB4"/>
    <w:rsid w:val="00CD0202"/>
    <w:rsid w:val="00CD08C9"/>
    <w:rsid w:val="00CD0A4F"/>
    <w:rsid w:val="00CD291C"/>
    <w:rsid w:val="00CD2E86"/>
    <w:rsid w:val="00CD3DDA"/>
    <w:rsid w:val="00CD4FB5"/>
    <w:rsid w:val="00CD7932"/>
    <w:rsid w:val="00CE0908"/>
    <w:rsid w:val="00CE0F80"/>
    <w:rsid w:val="00CE148D"/>
    <w:rsid w:val="00CE27D0"/>
    <w:rsid w:val="00CE4601"/>
    <w:rsid w:val="00CE4E13"/>
    <w:rsid w:val="00CE4EB7"/>
    <w:rsid w:val="00CE53AC"/>
    <w:rsid w:val="00CE54EA"/>
    <w:rsid w:val="00CE5BF4"/>
    <w:rsid w:val="00CE6108"/>
    <w:rsid w:val="00CE627F"/>
    <w:rsid w:val="00CE6C0B"/>
    <w:rsid w:val="00CE6D2A"/>
    <w:rsid w:val="00CE6EA9"/>
    <w:rsid w:val="00CE73A9"/>
    <w:rsid w:val="00CE7813"/>
    <w:rsid w:val="00CE7DB5"/>
    <w:rsid w:val="00CF0204"/>
    <w:rsid w:val="00CF1D7C"/>
    <w:rsid w:val="00CF3A84"/>
    <w:rsid w:val="00CF3EFA"/>
    <w:rsid w:val="00CF4922"/>
    <w:rsid w:val="00CF6600"/>
    <w:rsid w:val="00CF6A29"/>
    <w:rsid w:val="00CF6D36"/>
    <w:rsid w:val="00CF7383"/>
    <w:rsid w:val="00CF75F1"/>
    <w:rsid w:val="00CF7D64"/>
    <w:rsid w:val="00CF7F00"/>
    <w:rsid w:val="00D005EB"/>
    <w:rsid w:val="00D0136C"/>
    <w:rsid w:val="00D01B15"/>
    <w:rsid w:val="00D01D06"/>
    <w:rsid w:val="00D02CB6"/>
    <w:rsid w:val="00D03F2E"/>
    <w:rsid w:val="00D054C4"/>
    <w:rsid w:val="00D05C18"/>
    <w:rsid w:val="00D05C2D"/>
    <w:rsid w:val="00D073E1"/>
    <w:rsid w:val="00D109FD"/>
    <w:rsid w:val="00D117A3"/>
    <w:rsid w:val="00D133FA"/>
    <w:rsid w:val="00D15283"/>
    <w:rsid w:val="00D153BB"/>
    <w:rsid w:val="00D17284"/>
    <w:rsid w:val="00D20196"/>
    <w:rsid w:val="00D20F4E"/>
    <w:rsid w:val="00D21E8B"/>
    <w:rsid w:val="00D2327B"/>
    <w:rsid w:val="00D23474"/>
    <w:rsid w:val="00D23975"/>
    <w:rsid w:val="00D23A58"/>
    <w:rsid w:val="00D24193"/>
    <w:rsid w:val="00D25353"/>
    <w:rsid w:val="00D25893"/>
    <w:rsid w:val="00D25AAF"/>
    <w:rsid w:val="00D25ED0"/>
    <w:rsid w:val="00D2611B"/>
    <w:rsid w:val="00D26F2B"/>
    <w:rsid w:val="00D2744C"/>
    <w:rsid w:val="00D27C2C"/>
    <w:rsid w:val="00D32B9B"/>
    <w:rsid w:val="00D3312E"/>
    <w:rsid w:val="00D33D82"/>
    <w:rsid w:val="00D34A2C"/>
    <w:rsid w:val="00D358C1"/>
    <w:rsid w:val="00D35ADB"/>
    <w:rsid w:val="00D36277"/>
    <w:rsid w:val="00D3681E"/>
    <w:rsid w:val="00D36990"/>
    <w:rsid w:val="00D4075A"/>
    <w:rsid w:val="00D41D14"/>
    <w:rsid w:val="00D429D0"/>
    <w:rsid w:val="00D4380F"/>
    <w:rsid w:val="00D43AF6"/>
    <w:rsid w:val="00D45ED3"/>
    <w:rsid w:val="00D45FF4"/>
    <w:rsid w:val="00D46421"/>
    <w:rsid w:val="00D47897"/>
    <w:rsid w:val="00D47BA0"/>
    <w:rsid w:val="00D47CB7"/>
    <w:rsid w:val="00D47E8D"/>
    <w:rsid w:val="00D511F4"/>
    <w:rsid w:val="00D517C1"/>
    <w:rsid w:val="00D51B89"/>
    <w:rsid w:val="00D52C1F"/>
    <w:rsid w:val="00D52F15"/>
    <w:rsid w:val="00D53C01"/>
    <w:rsid w:val="00D550FF"/>
    <w:rsid w:val="00D56146"/>
    <w:rsid w:val="00D5627D"/>
    <w:rsid w:val="00D60212"/>
    <w:rsid w:val="00D60AF5"/>
    <w:rsid w:val="00D617FE"/>
    <w:rsid w:val="00D61C13"/>
    <w:rsid w:val="00D6474D"/>
    <w:rsid w:val="00D64AF7"/>
    <w:rsid w:val="00D65314"/>
    <w:rsid w:val="00D65A3B"/>
    <w:rsid w:val="00D66ABC"/>
    <w:rsid w:val="00D6711B"/>
    <w:rsid w:val="00D67D2F"/>
    <w:rsid w:val="00D702F7"/>
    <w:rsid w:val="00D705FA"/>
    <w:rsid w:val="00D7089E"/>
    <w:rsid w:val="00D70C86"/>
    <w:rsid w:val="00D70E5B"/>
    <w:rsid w:val="00D71EE6"/>
    <w:rsid w:val="00D7279A"/>
    <w:rsid w:val="00D7280B"/>
    <w:rsid w:val="00D73C60"/>
    <w:rsid w:val="00D74C42"/>
    <w:rsid w:val="00D7546E"/>
    <w:rsid w:val="00D75DB5"/>
    <w:rsid w:val="00D76144"/>
    <w:rsid w:val="00D773CE"/>
    <w:rsid w:val="00D776F4"/>
    <w:rsid w:val="00D80957"/>
    <w:rsid w:val="00D80E03"/>
    <w:rsid w:val="00D828E4"/>
    <w:rsid w:val="00D83600"/>
    <w:rsid w:val="00D83EBA"/>
    <w:rsid w:val="00D84F1A"/>
    <w:rsid w:val="00D8583D"/>
    <w:rsid w:val="00D85D15"/>
    <w:rsid w:val="00D862A2"/>
    <w:rsid w:val="00D8633B"/>
    <w:rsid w:val="00D86E96"/>
    <w:rsid w:val="00D87D52"/>
    <w:rsid w:val="00D90082"/>
    <w:rsid w:val="00D9120A"/>
    <w:rsid w:val="00D9135B"/>
    <w:rsid w:val="00D93416"/>
    <w:rsid w:val="00D94EB9"/>
    <w:rsid w:val="00D95A65"/>
    <w:rsid w:val="00D96404"/>
    <w:rsid w:val="00D96D78"/>
    <w:rsid w:val="00D96D79"/>
    <w:rsid w:val="00D96E32"/>
    <w:rsid w:val="00D97604"/>
    <w:rsid w:val="00DA072E"/>
    <w:rsid w:val="00DA0C48"/>
    <w:rsid w:val="00DA1C5F"/>
    <w:rsid w:val="00DA232B"/>
    <w:rsid w:val="00DA365E"/>
    <w:rsid w:val="00DA3C4A"/>
    <w:rsid w:val="00DA3E43"/>
    <w:rsid w:val="00DA4131"/>
    <w:rsid w:val="00DA4492"/>
    <w:rsid w:val="00DA4BD8"/>
    <w:rsid w:val="00DA7AE0"/>
    <w:rsid w:val="00DB0054"/>
    <w:rsid w:val="00DB0A1F"/>
    <w:rsid w:val="00DB11E2"/>
    <w:rsid w:val="00DB4041"/>
    <w:rsid w:val="00DB4BC4"/>
    <w:rsid w:val="00DB5B53"/>
    <w:rsid w:val="00DB620A"/>
    <w:rsid w:val="00DB6228"/>
    <w:rsid w:val="00DB64FF"/>
    <w:rsid w:val="00DB6FE8"/>
    <w:rsid w:val="00DB757C"/>
    <w:rsid w:val="00DC2B69"/>
    <w:rsid w:val="00DC3938"/>
    <w:rsid w:val="00DC420C"/>
    <w:rsid w:val="00DC486E"/>
    <w:rsid w:val="00DC5CCE"/>
    <w:rsid w:val="00DC63EE"/>
    <w:rsid w:val="00DC6E48"/>
    <w:rsid w:val="00DC7768"/>
    <w:rsid w:val="00DD0D86"/>
    <w:rsid w:val="00DD0DDA"/>
    <w:rsid w:val="00DD1B23"/>
    <w:rsid w:val="00DD4171"/>
    <w:rsid w:val="00DD4210"/>
    <w:rsid w:val="00DD4E34"/>
    <w:rsid w:val="00DD4F76"/>
    <w:rsid w:val="00DD52F5"/>
    <w:rsid w:val="00DD58D2"/>
    <w:rsid w:val="00DD6771"/>
    <w:rsid w:val="00DD6BA6"/>
    <w:rsid w:val="00DD6E75"/>
    <w:rsid w:val="00DD7783"/>
    <w:rsid w:val="00DD7C88"/>
    <w:rsid w:val="00DE0208"/>
    <w:rsid w:val="00DE0EC5"/>
    <w:rsid w:val="00DE10CA"/>
    <w:rsid w:val="00DE2879"/>
    <w:rsid w:val="00DE2D59"/>
    <w:rsid w:val="00DE2F75"/>
    <w:rsid w:val="00DE3053"/>
    <w:rsid w:val="00DE310E"/>
    <w:rsid w:val="00DE35E7"/>
    <w:rsid w:val="00DE4297"/>
    <w:rsid w:val="00DE4D32"/>
    <w:rsid w:val="00DE5789"/>
    <w:rsid w:val="00DE7F7C"/>
    <w:rsid w:val="00DF1174"/>
    <w:rsid w:val="00DF23A3"/>
    <w:rsid w:val="00DF2D0D"/>
    <w:rsid w:val="00DF30F6"/>
    <w:rsid w:val="00DF31E8"/>
    <w:rsid w:val="00DF3D94"/>
    <w:rsid w:val="00DF58D0"/>
    <w:rsid w:val="00DF59C5"/>
    <w:rsid w:val="00DF5BB1"/>
    <w:rsid w:val="00DF5C71"/>
    <w:rsid w:val="00DF6171"/>
    <w:rsid w:val="00DF6463"/>
    <w:rsid w:val="00DF6BAA"/>
    <w:rsid w:val="00DF7505"/>
    <w:rsid w:val="00DF790F"/>
    <w:rsid w:val="00DF7BA1"/>
    <w:rsid w:val="00DF7D55"/>
    <w:rsid w:val="00E0022F"/>
    <w:rsid w:val="00E01B9B"/>
    <w:rsid w:val="00E01E0D"/>
    <w:rsid w:val="00E02102"/>
    <w:rsid w:val="00E037DB"/>
    <w:rsid w:val="00E05E25"/>
    <w:rsid w:val="00E063CC"/>
    <w:rsid w:val="00E068A4"/>
    <w:rsid w:val="00E0758F"/>
    <w:rsid w:val="00E10930"/>
    <w:rsid w:val="00E111D9"/>
    <w:rsid w:val="00E1232D"/>
    <w:rsid w:val="00E13F71"/>
    <w:rsid w:val="00E15813"/>
    <w:rsid w:val="00E16A52"/>
    <w:rsid w:val="00E17219"/>
    <w:rsid w:val="00E2003D"/>
    <w:rsid w:val="00E20294"/>
    <w:rsid w:val="00E213F0"/>
    <w:rsid w:val="00E223B4"/>
    <w:rsid w:val="00E231B0"/>
    <w:rsid w:val="00E23685"/>
    <w:rsid w:val="00E23A14"/>
    <w:rsid w:val="00E255C3"/>
    <w:rsid w:val="00E25877"/>
    <w:rsid w:val="00E312C5"/>
    <w:rsid w:val="00E31818"/>
    <w:rsid w:val="00E31A5F"/>
    <w:rsid w:val="00E31AA7"/>
    <w:rsid w:val="00E32CF6"/>
    <w:rsid w:val="00E33014"/>
    <w:rsid w:val="00E33140"/>
    <w:rsid w:val="00E34454"/>
    <w:rsid w:val="00E354BA"/>
    <w:rsid w:val="00E35B88"/>
    <w:rsid w:val="00E35FB0"/>
    <w:rsid w:val="00E36497"/>
    <w:rsid w:val="00E37C08"/>
    <w:rsid w:val="00E40E7D"/>
    <w:rsid w:val="00E40EB4"/>
    <w:rsid w:val="00E41673"/>
    <w:rsid w:val="00E420B2"/>
    <w:rsid w:val="00E434CF"/>
    <w:rsid w:val="00E439D6"/>
    <w:rsid w:val="00E44B66"/>
    <w:rsid w:val="00E450D9"/>
    <w:rsid w:val="00E45B9A"/>
    <w:rsid w:val="00E45C31"/>
    <w:rsid w:val="00E45DE7"/>
    <w:rsid w:val="00E47FC4"/>
    <w:rsid w:val="00E5330F"/>
    <w:rsid w:val="00E53790"/>
    <w:rsid w:val="00E53924"/>
    <w:rsid w:val="00E55045"/>
    <w:rsid w:val="00E56583"/>
    <w:rsid w:val="00E57348"/>
    <w:rsid w:val="00E57BF6"/>
    <w:rsid w:val="00E6030B"/>
    <w:rsid w:val="00E6080D"/>
    <w:rsid w:val="00E62307"/>
    <w:rsid w:val="00E62B15"/>
    <w:rsid w:val="00E64218"/>
    <w:rsid w:val="00E646EF"/>
    <w:rsid w:val="00E64D21"/>
    <w:rsid w:val="00E65294"/>
    <w:rsid w:val="00E65958"/>
    <w:rsid w:val="00E66860"/>
    <w:rsid w:val="00E66A63"/>
    <w:rsid w:val="00E66ECD"/>
    <w:rsid w:val="00E70007"/>
    <w:rsid w:val="00E70782"/>
    <w:rsid w:val="00E70E43"/>
    <w:rsid w:val="00E715A5"/>
    <w:rsid w:val="00E716FB"/>
    <w:rsid w:val="00E71720"/>
    <w:rsid w:val="00E73D26"/>
    <w:rsid w:val="00E74B00"/>
    <w:rsid w:val="00E74D56"/>
    <w:rsid w:val="00E7527D"/>
    <w:rsid w:val="00E7536B"/>
    <w:rsid w:val="00E754AA"/>
    <w:rsid w:val="00E759E7"/>
    <w:rsid w:val="00E75A80"/>
    <w:rsid w:val="00E763E5"/>
    <w:rsid w:val="00E76791"/>
    <w:rsid w:val="00E76EDE"/>
    <w:rsid w:val="00E77957"/>
    <w:rsid w:val="00E819BC"/>
    <w:rsid w:val="00E82C76"/>
    <w:rsid w:val="00E82F4A"/>
    <w:rsid w:val="00E84C4B"/>
    <w:rsid w:val="00E8502F"/>
    <w:rsid w:val="00E85D48"/>
    <w:rsid w:val="00E86067"/>
    <w:rsid w:val="00E86895"/>
    <w:rsid w:val="00E90F82"/>
    <w:rsid w:val="00E93AAB"/>
    <w:rsid w:val="00E947EF"/>
    <w:rsid w:val="00E95253"/>
    <w:rsid w:val="00E95968"/>
    <w:rsid w:val="00E95EDC"/>
    <w:rsid w:val="00E9664D"/>
    <w:rsid w:val="00E96798"/>
    <w:rsid w:val="00E96B01"/>
    <w:rsid w:val="00E97BE6"/>
    <w:rsid w:val="00EA0CA6"/>
    <w:rsid w:val="00EA18B8"/>
    <w:rsid w:val="00EA33A6"/>
    <w:rsid w:val="00EA34DF"/>
    <w:rsid w:val="00EA56A3"/>
    <w:rsid w:val="00EA56F7"/>
    <w:rsid w:val="00EA5DB3"/>
    <w:rsid w:val="00EA6289"/>
    <w:rsid w:val="00EA6314"/>
    <w:rsid w:val="00EA6AEC"/>
    <w:rsid w:val="00EA795C"/>
    <w:rsid w:val="00EB02C7"/>
    <w:rsid w:val="00EB0A7F"/>
    <w:rsid w:val="00EB10B0"/>
    <w:rsid w:val="00EB1D73"/>
    <w:rsid w:val="00EB1F14"/>
    <w:rsid w:val="00EB25F1"/>
    <w:rsid w:val="00EB2A69"/>
    <w:rsid w:val="00EB3E36"/>
    <w:rsid w:val="00EB3F79"/>
    <w:rsid w:val="00EB49E2"/>
    <w:rsid w:val="00EB69FC"/>
    <w:rsid w:val="00EC05FF"/>
    <w:rsid w:val="00EC0A9A"/>
    <w:rsid w:val="00EC0C42"/>
    <w:rsid w:val="00EC0CF1"/>
    <w:rsid w:val="00EC134C"/>
    <w:rsid w:val="00EC157C"/>
    <w:rsid w:val="00EC1E2C"/>
    <w:rsid w:val="00EC3799"/>
    <w:rsid w:val="00EC54A9"/>
    <w:rsid w:val="00EC5628"/>
    <w:rsid w:val="00EC57A1"/>
    <w:rsid w:val="00EC66A8"/>
    <w:rsid w:val="00EC7FED"/>
    <w:rsid w:val="00ED02B2"/>
    <w:rsid w:val="00ED0A79"/>
    <w:rsid w:val="00ED2A3B"/>
    <w:rsid w:val="00ED31C5"/>
    <w:rsid w:val="00ED33A4"/>
    <w:rsid w:val="00ED41EE"/>
    <w:rsid w:val="00ED6074"/>
    <w:rsid w:val="00ED60CE"/>
    <w:rsid w:val="00ED61B2"/>
    <w:rsid w:val="00ED755B"/>
    <w:rsid w:val="00ED7BC1"/>
    <w:rsid w:val="00ED7C85"/>
    <w:rsid w:val="00ED7E5D"/>
    <w:rsid w:val="00EE144C"/>
    <w:rsid w:val="00EE343D"/>
    <w:rsid w:val="00EE379D"/>
    <w:rsid w:val="00EE3859"/>
    <w:rsid w:val="00EE3D06"/>
    <w:rsid w:val="00EE3E2F"/>
    <w:rsid w:val="00EE4E8B"/>
    <w:rsid w:val="00EE5DBA"/>
    <w:rsid w:val="00EE6600"/>
    <w:rsid w:val="00EE6BBD"/>
    <w:rsid w:val="00EE7AC8"/>
    <w:rsid w:val="00EF0040"/>
    <w:rsid w:val="00EF0AF7"/>
    <w:rsid w:val="00EF1601"/>
    <w:rsid w:val="00EF21F2"/>
    <w:rsid w:val="00EF283B"/>
    <w:rsid w:val="00EF34BC"/>
    <w:rsid w:val="00EF4A87"/>
    <w:rsid w:val="00EF5489"/>
    <w:rsid w:val="00EF6055"/>
    <w:rsid w:val="00EF7C20"/>
    <w:rsid w:val="00F00A24"/>
    <w:rsid w:val="00F011F9"/>
    <w:rsid w:val="00F027E3"/>
    <w:rsid w:val="00F04551"/>
    <w:rsid w:val="00F05D41"/>
    <w:rsid w:val="00F06185"/>
    <w:rsid w:val="00F06503"/>
    <w:rsid w:val="00F06602"/>
    <w:rsid w:val="00F06C82"/>
    <w:rsid w:val="00F113E1"/>
    <w:rsid w:val="00F11CE8"/>
    <w:rsid w:val="00F141BB"/>
    <w:rsid w:val="00F14C02"/>
    <w:rsid w:val="00F14D2F"/>
    <w:rsid w:val="00F20762"/>
    <w:rsid w:val="00F21629"/>
    <w:rsid w:val="00F21A37"/>
    <w:rsid w:val="00F24F96"/>
    <w:rsid w:val="00F26037"/>
    <w:rsid w:val="00F260D5"/>
    <w:rsid w:val="00F266CE"/>
    <w:rsid w:val="00F305BB"/>
    <w:rsid w:val="00F306C4"/>
    <w:rsid w:val="00F31589"/>
    <w:rsid w:val="00F315E1"/>
    <w:rsid w:val="00F31691"/>
    <w:rsid w:val="00F319E0"/>
    <w:rsid w:val="00F3297D"/>
    <w:rsid w:val="00F33A61"/>
    <w:rsid w:val="00F347AD"/>
    <w:rsid w:val="00F34CD4"/>
    <w:rsid w:val="00F35372"/>
    <w:rsid w:val="00F35840"/>
    <w:rsid w:val="00F35956"/>
    <w:rsid w:val="00F372C3"/>
    <w:rsid w:val="00F37B20"/>
    <w:rsid w:val="00F40EFC"/>
    <w:rsid w:val="00F411DF"/>
    <w:rsid w:val="00F415F1"/>
    <w:rsid w:val="00F41B17"/>
    <w:rsid w:val="00F41EC2"/>
    <w:rsid w:val="00F426C7"/>
    <w:rsid w:val="00F428C0"/>
    <w:rsid w:val="00F42B86"/>
    <w:rsid w:val="00F42F6E"/>
    <w:rsid w:val="00F43417"/>
    <w:rsid w:val="00F44658"/>
    <w:rsid w:val="00F44F78"/>
    <w:rsid w:val="00F45C52"/>
    <w:rsid w:val="00F45DA6"/>
    <w:rsid w:val="00F4627F"/>
    <w:rsid w:val="00F46758"/>
    <w:rsid w:val="00F46CC7"/>
    <w:rsid w:val="00F47CAA"/>
    <w:rsid w:val="00F50945"/>
    <w:rsid w:val="00F50BB7"/>
    <w:rsid w:val="00F51001"/>
    <w:rsid w:val="00F52834"/>
    <w:rsid w:val="00F53E0F"/>
    <w:rsid w:val="00F55356"/>
    <w:rsid w:val="00F56806"/>
    <w:rsid w:val="00F56AFC"/>
    <w:rsid w:val="00F57B9E"/>
    <w:rsid w:val="00F57FF6"/>
    <w:rsid w:val="00F60CF2"/>
    <w:rsid w:val="00F61BC0"/>
    <w:rsid w:val="00F626D7"/>
    <w:rsid w:val="00F630C2"/>
    <w:rsid w:val="00F6327B"/>
    <w:rsid w:val="00F63884"/>
    <w:rsid w:val="00F6433C"/>
    <w:rsid w:val="00F64E2F"/>
    <w:rsid w:val="00F66194"/>
    <w:rsid w:val="00F67B5F"/>
    <w:rsid w:val="00F70AC7"/>
    <w:rsid w:val="00F72A40"/>
    <w:rsid w:val="00F736E1"/>
    <w:rsid w:val="00F74B8A"/>
    <w:rsid w:val="00F74DE5"/>
    <w:rsid w:val="00F75CF7"/>
    <w:rsid w:val="00F7792C"/>
    <w:rsid w:val="00F81431"/>
    <w:rsid w:val="00F82A6B"/>
    <w:rsid w:val="00F82C2A"/>
    <w:rsid w:val="00F82E58"/>
    <w:rsid w:val="00F836B0"/>
    <w:rsid w:val="00F83CA9"/>
    <w:rsid w:val="00F84186"/>
    <w:rsid w:val="00F851EA"/>
    <w:rsid w:val="00F853A4"/>
    <w:rsid w:val="00F85AC8"/>
    <w:rsid w:val="00F85EAF"/>
    <w:rsid w:val="00F86080"/>
    <w:rsid w:val="00F91433"/>
    <w:rsid w:val="00F9149A"/>
    <w:rsid w:val="00F91F60"/>
    <w:rsid w:val="00F92034"/>
    <w:rsid w:val="00F9286F"/>
    <w:rsid w:val="00F92965"/>
    <w:rsid w:val="00F92F70"/>
    <w:rsid w:val="00F936D8"/>
    <w:rsid w:val="00F95A12"/>
    <w:rsid w:val="00F9626E"/>
    <w:rsid w:val="00FA0471"/>
    <w:rsid w:val="00FA0612"/>
    <w:rsid w:val="00FA2E73"/>
    <w:rsid w:val="00FA350C"/>
    <w:rsid w:val="00FA3B1B"/>
    <w:rsid w:val="00FA3DD1"/>
    <w:rsid w:val="00FA470B"/>
    <w:rsid w:val="00FA580D"/>
    <w:rsid w:val="00FA6BA0"/>
    <w:rsid w:val="00FA75D9"/>
    <w:rsid w:val="00FA7A71"/>
    <w:rsid w:val="00FA7D46"/>
    <w:rsid w:val="00FB04EA"/>
    <w:rsid w:val="00FB0A8E"/>
    <w:rsid w:val="00FB1633"/>
    <w:rsid w:val="00FB3721"/>
    <w:rsid w:val="00FB4DED"/>
    <w:rsid w:val="00FB5283"/>
    <w:rsid w:val="00FB5E04"/>
    <w:rsid w:val="00FB665E"/>
    <w:rsid w:val="00FB75FC"/>
    <w:rsid w:val="00FC049C"/>
    <w:rsid w:val="00FC084A"/>
    <w:rsid w:val="00FC0A08"/>
    <w:rsid w:val="00FC0CE9"/>
    <w:rsid w:val="00FC0F89"/>
    <w:rsid w:val="00FC150B"/>
    <w:rsid w:val="00FC28E7"/>
    <w:rsid w:val="00FC2C93"/>
    <w:rsid w:val="00FC3178"/>
    <w:rsid w:val="00FC3332"/>
    <w:rsid w:val="00FC3721"/>
    <w:rsid w:val="00FC402F"/>
    <w:rsid w:val="00FC4D85"/>
    <w:rsid w:val="00FC4FD5"/>
    <w:rsid w:val="00FC4FF2"/>
    <w:rsid w:val="00FC5D1C"/>
    <w:rsid w:val="00FC6722"/>
    <w:rsid w:val="00FC705A"/>
    <w:rsid w:val="00FC7387"/>
    <w:rsid w:val="00FC7B20"/>
    <w:rsid w:val="00FD061C"/>
    <w:rsid w:val="00FD105A"/>
    <w:rsid w:val="00FD1239"/>
    <w:rsid w:val="00FD2662"/>
    <w:rsid w:val="00FD49A5"/>
    <w:rsid w:val="00FD4B4C"/>
    <w:rsid w:val="00FD4CCB"/>
    <w:rsid w:val="00FD5721"/>
    <w:rsid w:val="00FD5D07"/>
    <w:rsid w:val="00FD6056"/>
    <w:rsid w:val="00FD7E7F"/>
    <w:rsid w:val="00FE0888"/>
    <w:rsid w:val="00FE1D29"/>
    <w:rsid w:val="00FE28A4"/>
    <w:rsid w:val="00FE2B0C"/>
    <w:rsid w:val="00FE2E4B"/>
    <w:rsid w:val="00FE408B"/>
    <w:rsid w:val="00FE41C4"/>
    <w:rsid w:val="00FE4D30"/>
    <w:rsid w:val="00FE5342"/>
    <w:rsid w:val="00FE63B5"/>
    <w:rsid w:val="00FE73BD"/>
    <w:rsid w:val="00FE7BD4"/>
    <w:rsid w:val="00FF0C73"/>
    <w:rsid w:val="00FF28E2"/>
    <w:rsid w:val="00FF340C"/>
    <w:rsid w:val="00FF3D22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298F16F"/>
  <w15:docId w15:val="{7C0E8D57-8D29-4513-AFC4-2ED4A955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F1E"/>
    <w:pPr>
      <w:spacing w:before="120"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7D6814"/>
    <w:pPr>
      <w:keepNext/>
      <w:numPr>
        <w:numId w:val="9"/>
      </w:numPr>
      <w:spacing w:before="48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qFormat/>
    <w:rsid w:val="00513397"/>
    <w:pPr>
      <w:numPr>
        <w:ilvl w:val="1"/>
        <w:numId w:val="7"/>
      </w:numPr>
      <w:tabs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3397"/>
    <w:pPr>
      <w:keepNext/>
      <w:numPr>
        <w:ilvl w:val="2"/>
        <w:numId w:val="7"/>
      </w:numPr>
      <w:spacing w:before="360" w:after="180"/>
      <w:outlineLvl w:val="2"/>
    </w:pPr>
    <w:rPr>
      <w:rFonts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99559B"/>
    <w:pPr>
      <w:keepNext/>
      <w:spacing w:before="240"/>
      <w:outlineLvl w:val="3"/>
    </w:pPr>
    <w:rPr>
      <w:b/>
      <w:bCs/>
      <w:i/>
      <w:color w:val="1F497D" w:themeColor="text2"/>
      <w:szCs w:val="28"/>
    </w:rPr>
  </w:style>
  <w:style w:type="paragraph" w:styleId="Heading5">
    <w:name w:val="heading 5"/>
    <w:basedOn w:val="Normal"/>
    <w:next w:val="Normal"/>
    <w:link w:val="Heading5Char"/>
    <w:qFormat/>
    <w:rsid w:val="0099559B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91433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1F497D" w:themeColor="text2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cs="Arial"/>
      <w:color w:val="000000"/>
      <w:sz w:val="20"/>
      <w:szCs w:val="20"/>
    </w:rPr>
  </w:style>
  <w:style w:type="paragraph" w:styleId="Header">
    <w:name w:val="header"/>
    <w:basedOn w:val="Normal"/>
    <w:link w:val="HeaderChar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rsid w:val="00C22E2F"/>
    <w:pPr>
      <w:tabs>
        <w:tab w:val="center" w:pos="4320"/>
        <w:tab w:val="right" w:pos="8640"/>
      </w:tabs>
      <w:spacing w:before="0" w:after="0"/>
    </w:pPr>
    <w:rPr>
      <w:sz w:val="18"/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  <w:tabs>
        <w:tab w:val="clear" w:pos="1440"/>
        <w:tab w:val="num" w:pos="720"/>
      </w:tabs>
      <w:ind w:left="720"/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1E45E3"/>
    <w:rPr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paragraph" w:styleId="TOC2">
    <w:name w:val="toc 2"/>
    <w:basedOn w:val="Normal"/>
    <w:uiPriority w:val="39"/>
    <w:qFormat/>
    <w:rsid w:val="00F45DA6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Times New Roman Bold" w:eastAsiaTheme="minorEastAsia" w:hAnsi="Times New Roman Bold"/>
      <w:b/>
      <w:caps/>
      <w:noProof/>
    </w:rPr>
  </w:style>
  <w:style w:type="paragraph" w:styleId="Subtitle">
    <w:name w:val="Subtitle"/>
    <w:aliases w:val="Subtitle A"/>
    <w:basedOn w:val="Title"/>
    <w:next w:val="BodyText"/>
    <w:qFormat/>
    <w:rsid w:val="00B201AD"/>
    <w:pPr>
      <w:keepNext/>
      <w:keepLines/>
      <w:spacing w:after="200"/>
    </w:pPr>
    <w:rPr>
      <w:rFonts w:cs="Times New Roman"/>
      <w:b w:val="0"/>
      <w:bCs w:val="0"/>
      <w:color w:val="243F60"/>
      <w:sz w:val="28"/>
      <w:szCs w:val="20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paragraph" w:styleId="Title">
    <w:name w:val="Title"/>
    <w:aliases w:val="Title A"/>
    <w:basedOn w:val="Normal"/>
    <w:link w:val="TitleChar"/>
    <w:qFormat/>
    <w:rsid w:val="00B201AD"/>
    <w:pPr>
      <w:spacing w:before="0" w:after="0"/>
      <w:jc w:val="center"/>
    </w:pPr>
    <w:rPr>
      <w:rFonts w:cs="Arial"/>
      <w:b/>
      <w:bCs/>
      <w:kern w:val="28"/>
      <w:sz w:val="36"/>
      <w:szCs w:val="32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BodyText1Bullet">
    <w:name w:val="Body Text 1 Bullet"/>
    <w:basedOn w:val="Normal"/>
    <w:rsid w:val="003E5634"/>
    <w:pPr>
      <w:numPr>
        <w:ilvl w:val="1"/>
        <w:numId w:val="4"/>
      </w:numPr>
    </w:pPr>
    <w:rPr>
      <w:szCs w:val="24"/>
    </w:rPr>
  </w:style>
  <w:style w:type="paragraph" w:customStyle="1" w:styleId="LRWLBodyText">
    <w:name w:val="LRWL Body Text"/>
    <w:basedOn w:val="Normal"/>
    <w:link w:val="LRWLBodyTextChar"/>
    <w:qFormat/>
    <w:rsid w:val="004148DD"/>
  </w:style>
  <w:style w:type="character" w:customStyle="1" w:styleId="LRWLBodyTextChar">
    <w:name w:val="LRWL Body Text Char"/>
    <w:basedOn w:val="DefaultParagraphFont"/>
    <w:link w:val="LRWLBodyText"/>
    <w:rsid w:val="004148DD"/>
    <w:rPr>
      <w:rFonts w:ascii="Arial" w:hAnsi="Arial"/>
      <w:sz w:val="22"/>
      <w:szCs w:val="22"/>
    </w:rPr>
  </w:style>
  <w:style w:type="paragraph" w:customStyle="1" w:styleId="LRWLBodyTextBullet1">
    <w:name w:val="LRWL Body Text Bullet 1"/>
    <w:basedOn w:val="LRWLBodyText"/>
    <w:link w:val="LRWLBodyTextBullet1Char"/>
    <w:qFormat/>
    <w:rsid w:val="004368BA"/>
    <w:pPr>
      <w:numPr>
        <w:numId w:val="5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4368BA"/>
    <w:rPr>
      <w:rFonts w:ascii="Arial" w:hAnsi="Arial"/>
      <w:sz w:val="24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4148DD"/>
    <w:pPr>
      <w:numPr>
        <w:numId w:val="6"/>
      </w:numPr>
      <w:spacing w:before="60" w:after="60"/>
    </w:pPr>
  </w:style>
  <w:style w:type="character" w:customStyle="1" w:styleId="LRWLBodyTextBullet2Char">
    <w:name w:val="LRWL Body Text Bullet 2 Char"/>
    <w:basedOn w:val="DefaultParagraphFont"/>
    <w:link w:val="LRWLBodyTextBullet2"/>
    <w:rsid w:val="004148DD"/>
    <w:rPr>
      <w:rFonts w:ascii="Arial" w:hAnsi="Arial"/>
      <w:sz w:val="24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4368BA"/>
  </w:style>
  <w:style w:type="character" w:customStyle="1" w:styleId="LRWLBodyTextNumber1Char">
    <w:name w:val="LRWL Body Text Number 1 Char"/>
    <w:basedOn w:val="DefaultParagraphFont"/>
    <w:link w:val="LRWLBodyTextNumber1"/>
    <w:rsid w:val="004368BA"/>
    <w:rPr>
      <w:rFonts w:ascii="Arial" w:hAnsi="Arial"/>
      <w:sz w:val="22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" w:hAnsi="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customStyle="1" w:styleId="Heading5Char">
    <w:name w:val="Heading 5 Char"/>
    <w:basedOn w:val="DefaultParagraphFont"/>
    <w:link w:val="Heading5"/>
    <w:rsid w:val="0099559B"/>
    <w:rPr>
      <w:bCs/>
      <w:iCs/>
      <w:color w:val="1F497D" w:themeColor="text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91433"/>
    <w:rPr>
      <w:b/>
      <w:bCs/>
      <w:color w:val="1F497D" w:themeColor="text2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B201AD"/>
    <w:pPr>
      <w:tabs>
        <w:tab w:val="left" w:pos="540"/>
        <w:tab w:val="right" w:leader="dot" w:pos="9350"/>
      </w:tabs>
      <w:spacing w:after="100"/>
    </w:pPr>
    <w:rPr>
      <w:rFonts w:eastAsiaTheme="minorEastAsia" w:cs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F45DA6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Theme="minorHAnsi" w:eastAsiaTheme="minorEastAsia" w:hAnsiTheme="minorHAnsi" w:cstheme="minorBidi"/>
      <w:noProof/>
    </w:rPr>
  </w:style>
  <w:style w:type="paragraph" w:styleId="TOCHeading">
    <w:name w:val="TOC Heading"/>
    <w:basedOn w:val="Heading7"/>
    <w:next w:val="Normal"/>
    <w:uiPriority w:val="39"/>
    <w:unhideWhenUsed/>
    <w:qFormat/>
    <w:rsid w:val="00B201AD"/>
    <w:pPr>
      <w:spacing w:after="360"/>
    </w:pPr>
    <w:rPr>
      <w:rFonts w:cs="Arial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2A1268"/>
    <w:rPr>
      <w:rFonts w:ascii="Arial" w:eastAsiaTheme="minorEastAsia" w:hAnsi="Arial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A1268"/>
    <w:rPr>
      <w:rFonts w:ascii="Arial" w:eastAsiaTheme="minorEastAsia" w:hAnsi="Arial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B201AD"/>
    <w:pPr>
      <w:tabs>
        <w:tab w:val="right" w:leader="dot" w:pos="9350"/>
      </w:tabs>
      <w:spacing w:after="0"/>
    </w:pPr>
    <w:rPr>
      <w:rFonts w:cs="Arial"/>
      <w:noProof/>
    </w:r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Times" w:hAnsi="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Heading1Char">
    <w:name w:val="Heading 1 Char"/>
    <w:basedOn w:val="DefaultParagraphFont"/>
    <w:link w:val="Heading1"/>
    <w:rsid w:val="007D6814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B01D6"/>
    <w:rPr>
      <w:sz w:val="22"/>
      <w:szCs w:val="24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10"/>
      </w:numPr>
      <w:tabs>
        <w:tab w:val="clear" w:pos="1080"/>
      </w:tabs>
      <w:suppressAutoHyphens/>
      <w:spacing w:before="0" w:after="0" w:line="480" w:lineRule="auto"/>
    </w:pPr>
    <w:rPr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character" w:customStyle="1" w:styleId="TitleChar">
    <w:name w:val="Title Char"/>
    <w:aliases w:val="Title A Char"/>
    <w:basedOn w:val="DefaultParagraphFont"/>
    <w:link w:val="Title"/>
    <w:rsid w:val="00B201AD"/>
    <w:rPr>
      <w:rFonts w:ascii="Arial" w:hAnsi="Arial" w:cs="Arial"/>
      <w:b/>
      <w:bCs/>
      <w:kern w:val="28"/>
      <w:sz w:val="36"/>
      <w:szCs w:val="32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Cs w:val="20"/>
    </w:rPr>
  </w:style>
  <w:style w:type="paragraph" w:customStyle="1" w:styleId="ETFNormal">
    <w:name w:val="ETF Normal"/>
    <w:basedOn w:val="Normal"/>
    <w:link w:val="ETFNormalChar"/>
    <w:qFormat/>
    <w:rsid w:val="00E86067"/>
    <w:pPr>
      <w:jc w:val="both"/>
    </w:pPr>
    <w:rPr>
      <w:rFonts w:cs="Arial"/>
      <w:sz w:val="20"/>
      <w:szCs w:val="20"/>
    </w:rPr>
  </w:style>
  <w:style w:type="character" w:styleId="FollowedHyperlink">
    <w:name w:val="FollowedHyperlink"/>
    <w:basedOn w:val="DefaultParagraphFont"/>
    <w:rsid w:val="001A5B40"/>
    <w:rPr>
      <w:color w:val="800080" w:themeColor="followedHyperlink"/>
      <w:u w:val="single"/>
    </w:rPr>
  </w:style>
  <w:style w:type="character" w:customStyle="1" w:styleId="ETFNormalChar">
    <w:name w:val="ETF Normal Char"/>
    <w:basedOn w:val="DefaultParagraphFont"/>
    <w:link w:val="ETFNormal"/>
    <w:rsid w:val="00E86067"/>
    <w:rPr>
      <w:rFonts w:ascii="Arial" w:hAnsi="Arial" w:cs="Arial"/>
    </w:rPr>
  </w:style>
  <w:style w:type="paragraph" w:customStyle="1" w:styleId="ReqsNormal">
    <w:name w:val="Reqs Normal"/>
    <w:basedOn w:val="Normal"/>
    <w:rsid w:val="00DC5CCE"/>
    <w:pPr>
      <w:spacing w:before="60"/>
    </w:pPr>
    <w:rPr>
      <w:spacing w:val="8"/>
      <w:szCs w:val="20"/>
    </w:rPr>
  </w:style>
  <w:style w:type="paragraph" w:customStyle="1" w:styleId="ReqsSectionHeader">
    <w:name w:val="Reqs Section Header"/>
    <w:basedOn w:val="Normal"/>
    <w:rsid w:val="00DC5CCE"/>
    <w:pPr>
      <w:spacing w:before="60"/>
    </w:pPr>
    <w:rPr>
      <w:b/>
      <w:spacing w:val="8"/>
      <w:szCs w:val="20"/>
    </w:rPr>
  </w:style>
  <w:style w:type="paragraph" w:customStyle="1" w:styleId="Subhead">
    <w:name w:val="Subhead"/>
    <w:basedOn w:val="Normal"/>
    <w:rsid w:val="008C2A3E"/>
    <w:pPr>
      <w:spacing w:before="0" w:after="0"/>
    </w:pPr>
    <w:rPr>
      <w:rFonts w:ascii="Times" w:hAnsi="Times"/>
      <w:noProof/>
      <w:szCs w:val="20"/>
    </w:rPr>
  </w:style>
  <w:style w:type="paragraph" w:customStyle="1" w:styleId="xl46">
    <w:name w:val="xl46"/>
    <w:basedOn w:val="Normal"/>
    <w:rsid w:val="00802C10"/>
    <w:pPr>
      <w:spacing w:before="100" w:after="100"/>
      <w:jc w:val="center"/>
    </w:pPr>
    <w:rPr>
      <w:b/>
      <w:szCs w:val="20"/>
    </w:rPr>
  </w:style>
  <w:style w:type="paragraph" w:customStyle="1" w:styleId="Default">
    <w:name w:val="Default"/>
    <w:rsid w:val="00060F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s">
    <w:name w:val="Paragraphs"/>
    <w:basedOn w:val="Normal"/>
    <w:link w:val="ParagraphsChar"/>
    <w:qFormat/>
    <w:rsid w:val="009959E6"/>
    <w:pPr>
      <w:tabs>
        <w:tab w:val="left" w:pos="720"/>
        <w:tab w:val="left" w:pos="1440"/>
        <w:tab w:val="left" w:pos="2160"/>
      </w:tabs>
      <w:spacing w:before="0" w:after="0"/>
      <w:ind w:left="720" w:hanging="720"/>
    </w:pPr>
    <w:rPr>
      <w:rFonts w:cs="Arial"/>
      <w:szCs w:val="24"/>
    </w:rPr>
  </w:style>
  <w:style w:type="character" w:customStyle="1" w:styleId="ParagraphsChar">
    <w:name w:val="Paragraphs Char"/>
    <w:basedOn w:val="DefaultParagraphFont"/>
    <w:link w:val="Paragraphs"/>
    <w:rsid w:val="009959E6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rsid w:val="00E16A52"/>
    <w:pPr>
      <w:spacing w:before="0" w:after="0"/>
    </w:pPr>
    <w:rPr>
      <w:szCs w:val="20"/>
    </w:rPr>
  </w:style>
  <w:style w:type="character" w:customStyle="1" w:styleId="PlainTextChar">
    <w:name w:val="Plain Text Char"/>
    <w:basedOn w:val="DefaultParagraphFont"/>
    <w:link w:val="PlainText"/>
    <w:rsid w:val="00E16A52"/>
    <w:rPr>
      <w:rFonts w:ascii="Arial" w:hAnsi="Arial"/>
      <w:sz w:val="22"/>
    </w:rPr>
  </w:style>
  <w:style w:type="paragraph" w:styleId="List2">
    <w:name w:val="List 2"/>
    <w:basedOn w:val="Normal"/>
    <w:rsid w:val="007F42C0"/>
    <w:pPr>
      <w:spacing w:before="0" w:after="0"/>
      <w:ind w:left="720" w:hanging="360"/>
    </w:pPr>
    <w:rPr>
      <w:szCs w:val="20"/>
    </w:rPr>
  </w:style>
  <w:style w:type="paragraph" w:customStyle="1" w:styleId="BAAETF">
    <w:name w:val="BAA ETF"/>
    <w:basedOn w:val="Normal"/>
    <w:link w:val="BAAETFChar"/>
    <w:qFormat/>
    <w:rsid w:val="00B6502B"/>
    <w:pPr>
      <w:keepNext/>
      <w:spacing w:before="360"/>
      <w:ind w:left="720" w:hanging="720"/>
      <w:jc w:val="center"/>
    </w:pPr>
    <w:rPr>
      <w:rFonts w:cs="Arial"/>
      <w:b/>
    </w:rPr>
  </w:style>
  <w:style w:type="character" w:customStyle="1" w:styleId="BAAETFChar">
    <w:name w:val="BAA ETF Char"/>
    <w:basedOn w:val="DefaultParagraphFont"/>
    <w:link w:val="BAAETF"/>
    <w:rsid w:val="00B6502B"/>
    <w:rPr>
      <w:rFonts w:ascii="Arial" w:hAnsi="Arial" w:cs="Arial"/>
      <w:b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2E2F"/>
    <w:rPr>
      <w:rFonts w:ascii="Arial" w:hAnsi="Arial"/>
      <w:sz w:val="18"/>
      <w:szCs w:val="24"/>
    </w:rPr>
  </w:style>
  <w:style w:type="paragraph" w:customStyle="1" w:styleId="StyleFlabelsBefore3pt">
    <w:name w:val="Style F labels + Before:  3 pt"/>
    <w:basedOn w:val="Normal"/>
    <w:rsid w:val="00A67C3A"/>
    <w:pPr>
      <w:spacing w:before="60" w:after="0"/>
      <w:jc w:val="both"/>
    </w:pPr>
    <w:rPr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9559B"/>
    <w:rPr>
      <w:smallCaps/>
      <w:color w:val="1F497D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99559B"/>
    <w:rPr>
      <w:b/>
      <w:bCs/>
      <w:smallCaps/>
      <w:color w:val="C0504D" w:themeColor="accent2"/>
      <w:spacing w:val="5"/>
      <w:u w:val="single"/>
    </w:rPr>
  </w:style>
  <w:style w:type="character" w:customStyle="1" w:styleId="HeaderChar">
    <w:name w:val="Header Char"/>
    <w:basedOn w:val="DefaultParagraphFont"/>
    <w:link w:val="Header"/>
    <w:rsid w:val="001E41C0"/>
    <w:rPr>
      <w:sz w:val="22"/>
      <w:szCs w:val="24"/>
    </w:rPr>
  </w:style>
  <w:style w:type="paragraph" w:customStyle="1" w:styleId="SubtitleB">
    <w:name w:val="Subtitle B"/>
    <w:basedOn w:val="Normal"/>
    <w:qFormat/>
    <w:rsid w:val="00B201AD"/>
    <w:pPr>
      <w:keepNext/>
      <w:keepLines/>
      <w:spacing w:before="0" w:after="200"/>
      <w:jc w:val="center"/>
    </w:pPr>
    <w:rPr>
      <w:rFonts w:cs="Arial"/>
      <w:iCs/>
      <w:color w:val="404040"/>
      <w:sz w:val="28"/>
      <w:szCs w:val="28"/>
    </w:rPr>
  </w:style>
  <w:style w:type="paragraph" w:customStyle="1" w:styleId="AppendixTOC">
    <w:name w:val="Appendix TOC"/>
    <w:basedOn w:val="Normal"/>
    <w:qFormat/>
    <w:rsid w:val="00785BCF"/>
    <w:pPr>
      <w:tabs>
        <w:tab w:val="left" w:pos="1440"/>
      </w:tabs>
      <w:ind w:left="1440" w:hanging="1440"/>
    </w:pPr>
  </w:style>
  <w:style w:type="paragraph" w:customStyle="1" w:styleId="ProposerChecklist">
    <w:name w:val="ProposerChecklist"/>
    <w:basedOn w:val="Normal"/>
    <w:qFormat/>
    <w:rsid w:val="00E819BC"/>
    <w:pPr>
      <w:tabs>
        <w:tab w:val="left" w:pos="720"/>
      </w:tabs>
      <w:ind w:left="720" w:hanging="720"/>
    </w:pPr>
  </w:style>
  <w:style w:type="paragraph" w:customStyle="1" w:styleId="ChecklistNumberList">
    <w:name w:val="ChecklistNumberList"/>
    <w:basedOn w:val="LRWLBodyTextNumber1"/>
    <w:qFormat/>
    <w:rsid w:val="00E819BC"/>
    <w:pPr>
      <w:numPr>
        <w:numId w:val="11"/>
      </w:numPr>
      <w:tabs>
        <w:tab w:val="num" w:pos="360"/>
      </w:tabs>
      <w:ind w:left="0" w:firstLine="0"/>
    </w:pPr>
  </w:style>
  <w:style w:type="paragraph" w:customStyle="1" w:styleId="CostParagraph">
    <w:name w:val="CostParagraph"/>
    <w:basedOn w:val="Normal"/>
    <w:qFormat/>
    <w:rsid w:val="008458CF"/>
    <w:pPr>
      <w:ind w:left="720" w:hanging="720"/>
    </w:pPr>
  </w:style>
  <w:style w:type="character" w:customStyle="1" w:styleId="Heading3Char">
    <w:name w:val="Heading 3 Char"/>
    <w:basedOn w:val="DefaultParagraphFont"/>
    <w:link w:val="Heading3"/>
    <w:rsid w:val="00B36AD8"/>
    <w:rPr>
      <w:rFonts w:ascii="Arial" w:hAnsi="Arial" w:cs="Arial"/>
      <w:b/>
      <w:bCs/>
      <w:color w:val="1F497D" w:themeColor="text2"/>
      <w:sz w:val="26"/>
      <w:szCs w:val="26"/>
    </w:rPr>
  </w:style>
  <w:style w:type="paragraph" w:customStyle="1" w:styleId="PBMRFPSectionStyle">
    <w:name w:val="PBMRFP_SectionStyle"/>
    <w:basedOn w:val="Heading1"/>
    <w:qFormat/>
    <w:rsid w:val="008B0684"/>
    <w:pPr>
      <w:numPr>
        <w:numId w:val="14"/>
      </w:numPr>
      <w:tabs>
        <w:tab w:val="clear" w:pos="5040"/>
        <w:tab w:val="num" w:pos="360"/>
      </w:tabs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8B0684"/>
    <w:pPr>
      <w:widowControl w:val="0"/>
      <w:numPr>
        <w:ilvl w:val="1"/>
        <w:numId w:val="14"/>
      </w:numPr>
      <w:tabs>
        <w:tab w:val="clear" w:pos="3870"/>
        <w:tab w:val="num" w:pos="360"/>
      </w:tabs>
      <w:snapToGrid w:val="0"/>
      <w:spacing w:before="0"/>
    </w:pPr>
    <w:rPr>
      <w:rFonts w:cs="Arial"/>
      <w:bCs w:val="0"/>
      <w:i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8B0684"/>
    <w:pPr>
      <w:numPr>
        <w:ilvl w:val="2"/>
        <w:numId w:val="14"/>
      </w:numPr>
      <w:tabs>
        <w:tab w:val="clear" w:pos="3683"/>
        <w:tab w:val="clear" w:pos="4320"/>
        <w:tab w:val="clear" w:pos="8640"/>
        <w:tab w:val="left" w:pos="180"/>
        <w:tab w:val="num" w:pos="360"/>
      </w:tabs>
      <w:spacing w:before="0"/>
    </w:pPr>
    <w:rPr>
      <w:rFonts w:cs="Arial"/>
      <w:szCs w:val="22"/>
    </w:rPr>
  </w:style>
  <w:style w:type="paragraph" w:customStyle="1" w:styleId="PBMRFPSubQuestionStyle">
    <w:name w:val="PBMRFP_SubQuestionStyle"/>
    <w:basedOn w:val="ListParagraph"/>
    <w:qFormat/>
    <w:rsid w:val="008B0684"/>
    <w:pPr>
      <w:keepLines/>
      <w:numPr>
        <w:ilvl w:val="3"/>
        <w:numId w:val="14"/>
      </w:numPr>
      <w:tabs>
        <w:tab w:val="clear" w:pos="540"/>
        <w:tab w:val="clear" w:pos="3600"/>
        <w:tab w:val="clear" w:pos="9350"/>
        <w:tab w:val="num" w:pos="360"/>
      </w:tabs>
      <w:spacing w:before="0" w:after="120"/>
    </w:pPr>
    <w:rPr>
      <w:rFonts w:eastAsia="Times New Roman"/>
      <w:caps w:val="0"/>
      <w:noProof w:val="0"/>
    </w:rPr>
  </w:style>
  <w:style w:type="paragraph" w:customStyle="1" w:styleId="PBMRFPiiiStyle">
    <w:name w:val="PBMRFP_iiiStyle"/>
    <w:basedOn w:val="ListParagraph"/>
    <w:qFormat/>
    <w:rsid w:val="008B0684"/>
    <w:pPr>
      <w:numPr>
        <w:ilvl w:val="4"/>
        <w:numId w:val="14"/>
      </w:numPr>
      <w:tabs>
        <w:tab w:val="clear" w:pos="540"/>
        <w:tab w:val="clear" w:pos="1710"/>
        <w:tab w:val="clear" w:pos="9350"/>
        <w:tab w:val="num" w:pos="360"/>
      </w:tabs>
      <w:spacing w:before="0" w:after="120"/>
    </w:pPr>
    <w:rPr>
      <w:rFonts w:eastAsia="Times New Roman"/>
      <w:caps w:val="0"/>
      <w:noProof w:val="0"/>
    </w:rPr>
  </w:style>
  <w:style w:type="paragraph" w:styleId="DocumentMap">
    <w:name w:val="Document Map"/>
    <w:basedOn w:val="Normal"/>
    <w:link w:val="DocumentMapChar"/>
    <w:semiHidden/>
    <w:unhideWhenUsed/>
    <w:rsid w:val="001938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938D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E35FB0"/>
    <w:pPr>
      <w:keepLines/>
      <w:spacing w:before="60"/>
      <w:ind w:left="360" w:right="720"/>
    </w:pPr>
    <w:rPr>
      <w:szCs w:val="20"/>
    </w:rPr>
  </w:style>
  <w:style w:type="paragraph" w:customStyle="1" w:styleId="a">
    <w:name w:val="a"/>
    <w:aliases w:val="b,c"/>
    <w:basedOn w:val="Normal"/>
    <w:rsid w:val="005D0607"/>
    <w:pPr>
      <w:widowControl w:val="0"/>
      <w:numPr>
        <w:numId w:val="35"/>
      </w:numPr>
      <w:tabs>
        <w:tab w:val="clear" w:pos="360"/>
      </w:tabs>
      <w:spacing w:before="0" w:after="0"/>
      <w:ind w:left="1440" w:hanging="720"/>
    </w:pPr>
    <w:rPr>
      <w:rFonts w:ascii="Times New Roman" w:hAnsi="Times New Roman"/>
      <w:snapToGrid w:val="0"/>
      <w:szCs w:val="20"/>
    </w:rPr>
  </w:style>
  <w:style w:type="paragraph" w:customStyle="1" w:styleId="LRWLTableText">
    <w:name w:val="LRWL Table Text"/>
    <w:basedOn w:val="LRWLBodyText"/>
    <w:rsid w:val="00C77291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C77291"/>
    <w:pPr>
      <w:keepNext/>
      <w:jc w:val="center"/>
    </w:pPr>
    <w:rPr>
      <w:smallCap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tyles" Target="styles.xml"/><Relationship Id="rId5" Type="http://schemas.openxmlformats.org/officeDocument/2006/relationships/customXml" Target="../customXml/item4.xml"/><Relationship Id="rId15" Type="http://schemas.openxmlformats.org/officeDocument/2006/relationships/endnotes" Target="endnotes.xml"/><Relationship Id="rId23" Type="http://schemas.openxmlformats.org/officeDocument/2006/relationships/theme" Target="theme/theme1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customXml" Target="../customXml/item8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5AC1-B4E0-4F81-9D09-45CD22BE8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1BBD2A-8690-4081-ABB0-753DEB0BDD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EEFEC5-D713-48DC-94CF-05CD19807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949CA1-2B05-4BBD-86D5-3DE21D5FBB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165EBD-65D4-43C2-A54E-4B3BE305CC4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19C62DE-08BA-4F66-A6EF-4A15C227888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AEE6E24-28CF-48A5-AC26-CBDAE4FE792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3BAF5F9-DCEA-40A7-BABC-DFF0BAFC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schipk</dc:creator>
  <cp:lastModifiedBy>Klaas, Joanne L - ETF</cp:lastModifiedBy>
  <cp:revision>4</cp:revision>
  <cp:lastPrinted>2015-01-26T18:09:00Z</cp:lastPrinted>
  <dcterms:created xsi:type="dcterms:W3CDTF">2020-08-11T18:37:00Z</dcterms:created>
  <dcterms:modified xsi:type="dcterms:W3CDTF">2020-09-17T21:41:00Z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-1760733632</vt:i4>
  </property>
  <property fmtid="{D5CDD505-2E9C-101B-9397-08002B2CF9AE}" pid="3" name="MAIL_MSG_ID1">
    <vt:lpwstr>kCAA/z1zK0VJyo7FJbxAgZsdli+RD0OF7QdxA3TMtPDmuavA0IM5hco9ksFtR/WHyHL+lnvNgIHIydke
YFLAGYLWAcLH+7TlyKJJbJ0mgcJMox+AhN0PPp8arAO5lXIYtnFFE4GL6vLVIMYjc/oKPE4JPUZ9
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sAAA2RgG6J6jCJ1KsYgffRLcPuyAaYGMEZoCDt1cR0MtMxQ=</vt:lpwstr>
  </property>
  <property fmtid="{D5CDD505-2E9C-101B-9397-08002B2CF9AE}" pid="6" name="_NewReviewCycle">
    <vt:lpwstr/>
  </property>
  <property fmtid="{D5CDD505-2E9C-101B-9397-08002B2CF9AE}" pid="7" name="LINKTEK-ID-FILE">
    <vt:lpwstr>0107-49CA-FB5E-1598</vt:lpwstr>
  </property>
</Properties>
</file>